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3CBF" w14:textId="77777777" w:rsidR="003D3380" w:rsidRDefault="00053410">
      <w:pPr>
        <w:pStyle w:val="Body"/>
        <w:spacing w:line="288" w:lineRule="auto"/>
        <w:jc w:val="center"/>
        <w:rPr>
          <w:rFonts w:ascii="Times New Roman" w:eastAsia="Times New Roman" w:hAnsi="Times New Roman" w:cs="Times New Roman"/>
          <w:sz w:val="28"/>
          <w:szCs w:val="28"/>
        </w:rPr>
      </w:pPr>
      <w:r>
        <w:rPr>
          <w:rFonts w:ascii="Times New Roman" w:hAnsi="Times New Roman"/>
          <w:sz w:val="28"/>
          <w:szCs w:val="28"/>
        </w:rPr>
        <w:t>SAQA MENTORSHIP PROGRAM</w:t>
      </w:r>
    </w:p>
    <w:p w14:paraId="6902733B" w14:textId="77777777" w:rsidR="003D3380" w:rsidRDefault="00053410">
      <w:pPr>
        <w:pStyle w:val="Body"/>
        <w:spacing w:line="288" w:lineRule="auto"/>
        <w:jc w:val="center"/>
        <w:rPr>
          <w:rFonts w:ascii="Times New Roman" w:eastAsia="Times New Roman" w:hAnsi="Times New Roman" w:cs="Times New Roman"/>
          <w:b/>
          <w:bCs/>
          <w:sz w:val="28"/>
          <w:szCs w:val="28"/>
        </w:rPr>
      </w:pPr>
      <w:r>
        <w:rPr>
          <w:rFonts w:ascii="Times New Roman" w:hAnsi="Times New Roman"/>
          <w:b/>
          <w:bCs/>
          <w:sz w:val="28"/>
          <w:szCs w:val="28"/>
        </w:rPr>
        <w:t>Mentor Application</w:t>
      </w:r>
    </w:p>
    <w:p w14:paraId="1E0B846A" w14:textId="77777777" w:rsidR="003D3380" w:rsidRDefault="003D3380">
      <w:pPr>
        <w:pStyle w:val="Body"/>
        <w:spacing w:line="288" w:lineRule="auto"/>
        <w:jc w:val="center"/>
        <w:rPr>
          <w:rFonts w:ascii="Times New Roman" w:eastAsia="Times New Roman" w:hAnsi="Times New Roman" w:cs="Times New Roman"/>
          <w:b/>
          <w:bCs/>
          <w:sz w:val="28"/>
          <w:szCs w:val="28"/>
        </w:rPr>
      </w:pPr>
    </w:p>
    <w:p w14:paraId="3AE39227" w14:textId="77777777" w:rsidR="003D3380" w:rsidRDefault="00053410">
      <w:pPr>
        <w:pStyle w:val="Body"/>
        <w:spacing w:line="288"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w:t>
      </w:r>
      <w:r>
        <w:rPr>
          <w:rFonts w:ascii="Times New Roman" w:hAnsi="Times New Roman"/>
          <w:i/>
          <w:iCs/>
          <w:sz w:val="28"/>
          <w:szCs w:val="28"/>
          <w:u w:color="000000"/>
        </w:rPr>
        <w:t>This form is to be used by an artist who wants to become a Mentor.)</w:t>
      </w:r>
    </w:p>
    <w:p w14:paraId="476AAC1F" w14:textId="77777777" w:rsidR="003D3380" w:rsidRDefault="003D3380">
      <w:pPr>
        <w:pStyle w:val="Body"/>
        <w:spacing w:line="288" w:lineRule="auto"/>
        <w:rPr>
          <w:rFonts w:ascii="Times New Roman" w:eastAsia="Times New Roman" w:hAnsi="Times New Roman" w:cs="Times New Roman"/>
          <w:b/>
          <w:bCs/>
          <w:sz w:val="28"/>
          <w:szCs w:val="28"/>
          <w:u w:val="single" w:color="000000"/>
        </w:rPr>
      </w:pPr>
    </w:p>
    <w:p w14:paraId="625A05D0"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The SAQA Mentorship Program is a goal or project-based program open to any SAQA member seeking a one-on-one mentorship for a period lasting up to twelve months.  It is designed for the serious artist at any stage of his or her career.  Mentors share wisdom and skills while providing supportive critique to their mentee.</w:t>
      </w:r>
    </w:p>
    <w:p w14:paraId="329DF3A0" w14:textId="77777777" w:rsidR="003D3380" w:rsidRDefault="003D3380">
      <w:pPr>
        <w:pStyle w:val="Body"/>
        <w:spacing w:line="288" w:lineRule="auto"/>
        <w:rPr>
          <w:rFonts w:ascii="Times New Roman" w:eastAsia="Times New Roman" w:hAnsi="Times New Roman" w:cs="Times New Roman"/>
          <w:sz w:val="28"/>
          <w:szCs w:val="28"/>
          <w:u w:color="000000"/>
        </w:rPr>
      </w:pPr>
    </w:p>
    <w:p w14:paraId="70980CA6"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Mentorship Goals</w:t>
      </w:r>
    </w:p>
    <w:p w14:paraId="142A401B"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Mentorships will focus on assisting an artist achieve specific goals or projects within a prearranged timeframe. Goals can range from guidance in artistic development and finding an artistic voice to more </w:t>
      </w:r>
      <w:proofErr w:type="gramStart"/>
      <w:r>
        <w:rPr>
          <w:rFonts w:ascii="Times New Roman" w:hAnsi="Times New Roman"/>
          <w:sz w:val="28"/>
          <w:szCs w:val="28"/>
          <w:u w:color="000000"/>
        </w:rPr>
        <w:t>task oriented</w:t>
      </w:r>
      <w:proofErr w:type="gramEnd"/>
      <w:r>
        <w:rPr>
          <w:rFonts w:ascii="Times New Roman" w:hAnsi="Times New Roman"/>
          <w:sz w:val="28"/>
          <w:szCs w:val="28"/>
          <w:u w:color="000000"/>
        </w:rPr>
        <w:t xml:space="preserve"> goals such as composing an artist’s statement, completing a grant application, developing a record keeping system or preparing work for exhibition.</w:t>
      </w:r>
    </w:p>
    <w:p w14:paraId="33EA12C4" w14:textId="77777777" w:rsidR="003D3380" w:rsidRDefault="003D3380">
      <w:pPr>
        <w:pStyle w:val="Body"/>
        <w:spacing w:line="288" w:lineRule="auto"/>
        <w:rPr>
          <w:rFonts w:ascii="Times New Roman" w:eastAsia="Times New Roman" w:hAnsi="Times New Roman" w:cs="Times New Roman"/>
          <w:sz w:val="28"/>
          <w:szCs w:val="28"/>
          <w:u w:color="000000"/>
        </w:rPr>
      </w:pPr>
    </w:p>
    <w:p w14:paraId="35DEC391"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Matching Mentors &amp; Mentees</w:t>
      </w:r>
    </w:p>
    <w:p w14:paraId="3E016DC3"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Mentors will be matched to potential Mentee </w:t>
      </w:r>
      <w:proofErr w:type="gramStart"/>
      <w:r>
        <w:rPr>
          <w:rFonts w:ascii="Times New Roman" w:hAnsi="Times New Roman"/>
          <w:sz w:val="28"/>
          <w:szCs w:val="28"/>
          <w:u w:color="000000"/>
        </w:rPr>
        <w:t>applicants based</w:t>
      </w:r>
      <w:proofErr w:type="gramEnd"/>
      <w:r>
        <w:rPr>
          <w:rFonts w:ascii="Times New Roman" w:hAnsi="Times New Roman"/>
          <w:sz w:val="28"/>
          <w:szCs w:val="28"/>
          <w:u w:color="000000"/>
        </w:rPr>
        <w:t xml:space="preserve"> areas of expertise, as much as possible, however general knowledge based on personal experience is often the most valuable expertise for a Mentor.  Mentors will be contacted and asked to review a potential Mentee’s application.  If the Mentor accepts the applicant and the Mentee is amenable, they will be matched.</w:t>
      </w:r>
    </w:p>
    <w:p w14:paraId="57DCB4BE" w14:textId="77777777" w:rsidR="003D3380" w:rsidRDefault="003D3380">
      <w:pPr>
        <w:pStyle w:val="Body"/>
        <w:spacing w:line="288" w:lineRule="auto"/>
        <w:rPr>
          <w:rFonts w:ascii="Times New Roman" w:eastAsia="Times New Roman" w:hAnsi="Times New Roman" w:cs="Times New Roman"/>
          <w:sz w:val="28"/>
          <w:szCs w:val="28"/>
        </w:rPr>
      </w:pPr>
    </w:p>
    <w:p w14:paraId="490ED43C" w14:textId="77777777" w:rsidR="003D3380" w:rsidRDefault="00053410">
      <w:pPr>
        <w:pStyle w:val="Body"/>
        <w:spacing w:line="288" w:lineRule="auto"/>
        <w:rPr>
          <w:rFonts w:ascii="Times New Roman" w:eastAsia="Times New Roman" w:hAnsi="Times New Roman" w:cs="Times New Roman"/>
          <w:position w:val="-3"/>
          <w:sz w:val="28"/>
          <w:szCs w:val="28"/>
        </w:rPr>
      </w:pPr>
      <w:r>
        <w:rPr>
          <w:rFonts w:ascii="Times New Roman" w:hAnsi="Times New Roman"/>
          <w:b/>
          <w:bCs/>
          <w:position w:val="-3"/>
          <w:sz w:val="28"/>
          <w:szCs w:val="28"/>
        </w:rPr>
        <w:t>Roles and Responsibilities of a Mentor</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SAQA Mentors come from diverse backgrounds and bring various skills from personal experience, education, workshops and other training. They are selected </w:t>
      </w:r>
      <w:proofErr w:type="gramStart"/>
      <w:r>
        <w:rPr>
          <w:rFonts w:ascii="Times New Roman" w:hAnsi="Times New Roman"/>
          <w:position w:val="-3"/>
          <w:sz w:val="28"/>
          <w:szCs w:val="28"/>
        </w:rPr>
        <w:t>on the basis of</w:t>
      </w:r>
      <w:proofErr w:type="gramEnd"/>
      <w:r>
        <w:rPr>
          <w:rFonts w:ascii="Times New Roman" w:hAnsi="Times New Roman"/>
          <w:position w:val="-3"/>
          <w:sz w:val="28"/>
          <w:szCs w:val="28"/>
        </w:rPr>
        <w:t xml:space="preserve"> their desire to pass on their knowledge to developing artists, and their record of excellence in professional artistic achievement. Mentor qualifications include: </w:t>
      </w:r>
    </w:p>
    <w:p w14:paraId="58F0DB43" w14:textId="77777777" w:rsidR="003D3380" w:rsidRDefault="00053410">
      <w:pPr>
        <w:pStyle w:val="Body"/>
        <w:numPr>
          <w:ilvl w:val="0"/>
          <w:numId w:val="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be a current SAQA member.</w:t>
      </w:r>
    </w:p>
    <w:p w14:paraId="2B186E89" w14:textId="77777777" w:rsidR="003D3380" w:rsidRDefault="00053410">
      <w:pPr>
        <w:pStyle w:val="Body"/>
        <w:numPr>
          <w:ilvl w:val="0"/>
          <w:numId w:val="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be an established practicing artist.</w:t>
      </w:r>
    </w:p>
    <w:p w14:paraId="63554566" w14:textId="77777777" w:rsidR="003D3380" w:rsidRDefault="00053410">
      <w:pPr>
        <w:pStyle w:val="Body"/>
        <w:numPr>
          <w:ilvl w:val="0"/>
          <w:numId w:val="2"/>
        </w:numPr>
        <w:spacing w:line="288" w:lineRule="auto"/>
        <w:rPr>
          <w:rFonts w:ascii="Times New Roman" w:eastAsia="Times New Roman" w:hAnsi="Times New Roman" w:cs="Times New Roman"/>
          <w:sz w:val="28"/>
          <w:szCs w:val="28"/>
        </w:rPr>
      </w:pPr>
      <w:r>
        <w:rPr>
          <w:rFonts w:ascii="Times New Roman" w:hAnsi="Times New Roman"/>
          <w:position w:val="-3"/>
          <w:sz w:val="28"/>
          <w:szCs w:val="28"/>
        </w:rPr>
        <w:lastRenderedPageBreak/>
        <w:t>have significant technical knowledge pertaining to the discipline.</w:t>
      </w:r>
      <w:r>
        <w:rPr>
          <w:rFonts w:ascii="Times New Roman" w:hAnsi="Times New Roman"/>
          <w:sz w:val="28"/>
          <w:szCs w:val="28"/>
        </w:rPr>
        <w:t xml:space="preserve"> </w:t>
      </w:r>
    </w:p>
    <w:p w14:paraId="59544CC5" w14:textId="77777777" w:rsidR="003D3380" w:rsidRDefault="00053410">
      <w:pPr>
        <w:pStyle w:val="Body"/>
        <w:numPr>
          <w:ilvl w:val="0"/>
          <w:numId w:val="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have ability and willingness to commit to the mentoring process.</w:t>
      </w:r>
    </w:p>
    <w:p w14:paraId="1211FEEE" w14:textId="77777777" w:rsidR="003D3380" w:rsidRDefault="00053410">
      <w:pPr>
        <w:pStyle w:val="Body"/>
        <w:numPr>
          <w:ilvl w:val="0"/>
          <w:numId w:val="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have well-developed listening and interpersonal skills. </w:t>
      </w:r>
    </w:p>
    <w:p w14:paraId="576DB060" w14:textId="77777777" w:rsidR="003D3380" w:rsidRDefault="00053410">
      <w:pPr>
        <w:pStyle w:val="Body"/>
        <w:numPr>
          <w:ilvl w:val="0"/>
          <w:numId w:val="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be willing to share knowledge, connections and experiences.</w:t>
      </w:r>
    </w:p>
    <w:p w14:paraId="26142A65" w14:textId="77777777" w:rsidR="003D3380" w:rsidRDefault="00053410">
      <w:pPr>
        <w:pStyle w:val="Body"/>
        <w:numPr>
          <w:ilvl w:val="0"/>
          <w:numId w:val="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have experience providing critical feedback in an individual and/or group setting. </w:t>
      </w:r>
    </w:p>
    <w:p w14:paraId="6EAB1E29" w14:textId="77777777" w:rsidR="003D3380" w:rsidRDefault="003D3380">
      <w:pPr>
        <w:pStyle w:val="Body"/>
        <w:spacing w:line="288" w:lineRule="auto"/>
        <w:rPr>
          <w:rFonts w:ascii="Times New Roman" w:eastAsia="Times New Roman" w:hAnsi="Times New Roman" w:cs="Times New Roman"/>
          <w:sz w:val="28"/>
          <w:szCs w:val="28"/>
        </w:rPr>
      </w:pPr>
    </w:p>
    <w:p w14:paraId="35B0F0F3" w14:textId="77777777" w:rsidR="003D3380" w:rsidRDefault="00053410">
      <w:pPr>
        <w:pStyle w:val="Body"/>
        <w:spacing w:line="288" w:lineRule="auto"/>
        <w:rPr>
          <w:rFonts w:ascii="Times New Roman" w:eastAsia="Times New Roman" w:hAnsi="Times New Roman" w:cs="Times New Roman"/>
          <w:position w:val="-3"/>
          <w:sz w:val="28"/>
          <w:szCs w:val="28"/>
        </w:rPr>
      </w:pPr>
      <w:r>
        <w:rPr>
          <w:rFonts w:ascii="Times New Roman" w:hAnsi="Times New Roman"/>
          <w:b/>
          <w:bCs/>
          <w:position w:val="-3"/>
          <w:sz w:val="28"/>
          <w:szCs w:val="28"/>
        </w:rPr>
        <w:t>Roles and Responsibilities of a Mentee</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The success of the SAQA Mentorship Program is dependent on both the Mentor and the Mentee. Mentee responsibilities include: </w:t>
      </w:r>
    </w:p>
    <w:p w14:paraId="60185D09"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be a current SAQA member. </w:t>
      </w:r>
    </w:p>
    <w:p w14:paraId="21B61C68"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identify and set goals for the program and work with your mentor to develop action steps. </w:t>
      </w:r>
    </w:p>
    <w:p w14:paraId="626C781A"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clarify and revise goals as needed with feedback from your mentor. </w:t>
      </w:r>
    </w:p>
    <w:p w14:paraId="764871BB"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monitor and track progress toward those goals and keep your mentor updated on you</w:t>
      </w:r>
      <w:bookmarkStart w:id="0" w:name="_GoBack"/>
      <w:bookmarkEnd w:id="0"/>
      <w:r>
        <w:rPr>
          <w:rFonts w:ascii="Times New Roman" w:hAnsi="Times New Roman"/>
          <w:position w:val="-3"/>
          <w:sz w:val="28"/>
          <w:szCs w:val="28"/>
        </w:rPr>
        <w:t xml:space="preserve">r progress. </w:t>
      </w:r>
    </w:p>
    <w:p w14:paraId="54400F8A"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respect your mentor’s time by being punctual and prepared for each meeting, and by keeping commitments.</w:t>
      </w:r>
    </w:p>
    <w:p w14:paraId="38A0FDAC"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develop a mutual agreement for meetings and preferred method of contact. </w:t>
      </w:r>
    </w:p>
    <w:p w14:paraId="13306F7A"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ask questions so that a clear understanding is reached.</w:t>
      </w:r>
    </w:p>
    <w:p w14:paraId="44315371"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be open to guidance, suggestions, and coaching. Accept feedback in a positive manner.</w:t>
      </w:r>
    </w:p>
    <w:p w14:paraId="335AF1C4"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be direct, honest, and upfront with your mentor. Identify any challenges you are facing in the program. </w:t>
      </w:r>
    </w:p>
    <w:p w14:paraId="42F9AC44"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keep your mentor informed of changes in needs, expectations, or goals. </w:t>
      </w:r>
    </w:p>
    <w:p w14:paraId="7F529227"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ask questions about your mentor’s career and experiences. </w:t>
      </w:r>
    </w:p>
    <w:p w14:paraId="1DBDE020"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provide regular ongoing feedback to the Mentorship Program coordinators about the program.</w:t>
      </w:r>
    </w:p>
    <w:p w14:paraId="184BEC24" w14:textId="77777777" w:rsidR="003D3380" w:rsidRDefault="00053410" w:rsidP="002372E5">
      <w:pPr>
        <w:pStyle w:val="Body"/>
        <w:numPr>
          <w:ilvl w:val="0"/>
          <w:numId w:val="22"/>
        </w:numPr>
        <w:spacing w:line="288" w:lineRule="auto"/>
        <w:rPr>
          <w:rFonts w:ascii="Times New Roman" w:eastAsia="Times New Roman" w:hAnsi="Times New Roman" w:cs="Times New Roman"/>
          <w:position w:val="-3"/>
          <w:sz w:val="28"/>
          <w:szCs w:val="28"/>
        </w:rPr>
      </w:pPr>
      <w:r>
        <w:rPr>
          <w:rFonts w:ascii="Times New Roman" w:hAnsi="Times New Roman"/>
          <w:position w:val="-3"/>
          <w:sz w:val="28"/>
          <w:szCs w:val="28"/>
        </w:rPr>
        <w:t xml:space="preserve">report any concerns or complaints to Mentorship Program Coordinator. </w:t>
      </w:r>
    </w:p>
    <w:p w14:paraId="33AEE39E" w14:textId="77777777" w:rsidR="003D3380" w:rsidRDefault="00053410">
      <w:pPr>
        <w:pStyle w:val="Body"/>
        <w:spacing w:line="288" w:lineRule="auto"/>
        <w:rPr>
          <w:rFonts w:ascii="Times New Roman" w:hAnsi="Times New Roman" w:cs="Times New Roman"/>
          <w:color w:val="auto"/>
          <w:sz w:val="20"/>
          <w:szCs w:val="20"/>
        </w:rPr>
      </w:pPr>
      <w:r>
        <w:rPr>
          <w:rFonts w:ascii="Arial Unicode MS" w:hAnsi="Arial Unicode MS"/>
          <w:position w:val="-3"/>
          <w:sz w:val="28"/>
          <w:szCs w:val="28"/>
        </w:rPr>
        <w:br w:type="page"/>
      </w:r>
    </w:p>
    <w:p w14:paraId="575EE343" w14:textId="77777777" w:rsidR="003D3380" w:rsidRDefault="00053410">
      <w:pPr>
        <w:pStyle w:val="Body"/>
        <w:spacing w:line="288" w:lineRule="auto"/>
        <w:rPr>
          <w:rFonts w:ascii="Times New Roman" w:eastAsia="Times New Roman" w:hAnsi="Times New Roman" w:cs="Times New Roman"/>
          <w:position w:val="-3"/>
          <w:sz w:val="28"/>
          <w:szCs w:val="28"/>
        </w:rPr>
      </w:pPr>
      <w:r>
        <w:rPr>
          <w:rFonts w:ascii="Times New Roman" w:hAnsi="Times New Roman"/>
          <w:b/>
          <w:bCs/>
          <w:position w:val="-3"/>
          <w:sz w:val="28"/>
          <w:szCs w:val="28"/>
        </w:rPr>
        <w:lastRenderedPageBreak/>
        <w:t>Discrimination is prohibited</w:t>
      </w:r>
      <w:r>
        <w:rPr>
          <w:rFonts w:ascii="Times New Roman" w:hAnsi="Times New Roman"/>
          <w:position w:val="-3"/>
          <w:sz w:val="28"/>
          <w:szCs w:val="28"/>
        </w:rPr>
        <w:t xml:space="preserve"> </w:t>
      </w:r>
      <w:r>
        <w:rPr>
          <w:rFonts w:ascii="Arial Unicode MS" w:hAnsi="Arial Unicode MS"/>
          <w:position w:val="-3"/>
          <w:sz w:val="28"/>
          <w:szCs w:val="28"/>
        </w:rPr>
        <w:cr/>
      </w:r>
      <w:r>
        <w:rPr>
          <w:rFonts w:ascii="Times New Roman" w:hAnsi="Times New Roman"/>
          <w:position w:val="-3"/>
          <w:sz w:val="28"/>
          <w:szCs w:val="28"/>
        </w:rPr>
        <w:t xml:space="preserve">All Mentor/Mentee participants shall refrain from harassment </w:t>
      </w:r>
      <w:proofErr w:type="gramStart"/>
      <w:r>
        <w:rPr>
          <w:rFonts w:ascii="Times New Roman" w:hAnsi="Times New Roman"/>
          <w:position w:val="-3"/>
          <w:sz w:val="28"/>
          <w:szCs w:val="28"/>
        </w:rPr>
        <w:t>on the basis of</w:t>
      </w:r>
      <w:proofErr w:type="gramEnd"/>
      <w:r>
        <w:rPr>
          <w:rFonts w:ascii="Times New Roman" w:hAnsi="Times New Roman"/>
          <w:position w:val="-3"/>
          <w:sz w:val="28"/>
          <w:szCs w:val="28"/>
        </w:rPr>
        <w:t xml:space="preserve"> race, creed, religion, sex, sexual or affectional orientation, color, national origin, ancestry, familial status, age, disability, marital status or status with regard to public assistance.</w:t>
      </w:r>
    </w:p>
    <w:p w14:paraId="6E416A63" w14:textId="77777777" w:rsidR="003D3380" w:rsidRDefault="003D3380">
      <w:pPr>
        <w:pStyle w:val="Body"/>
        <w:spacing w:line="288" w:lineRule="auto"/>
        <w:rPr>
          <w:rFonts w:ascii="Times New Roman" w:eastAsia="Times New Roman" w:hAnsi="Times New Roman" w:cs="Times New Roman"/>
          <w:position w:val="-3"/>
          <w:sz w:val="28"/>
          <w:szCs w:val="28"/>
        </w:rPr>
      </w:pPr>
    </w:p>
    <w:p w14:paraId="5E9B4B21" w14:textId="77777777" w:rsidR="003D3380" w:rsidRDefault="00053410">
      <w:pPr>
        <w:pStyle w:val="Body"/>
        <w:spacing w:line="288" w:lineRule="auto"/>
        <w:rPr>
          <w:rFonts w:ascii="Times New Roman" w:eastAsia="Times New Roman" w:hAnsi="Times New Roman" w:cs="Times New Roman"/>
          <w:b/>
          <w:bCs/>
          <w:sz w:val="28"/>
          <w:szCs w:val="28"/>
          <w:u w:val="single" w:color="000000"/>
        </w:rPr>
      </w:pPr>
      <w:r>
        <w:rPr>
          <w:rFonts w:ascii="Times New Roman" w:hAnsi="Times New Roman"/>
          <w:b/>
          <w:bCs/>
          <w:sz w:val="28"/>
          <w:szCs w:val="28"/>
          <w:u w:color="000000"/>
        </w:rPr>
        <w:t>Mentor Qualifications:</w:t>
      </w:r>
    </w:p>
    <w:p w14:paraId="069E11E0"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Established practicing artist</w:t>
      </w:r>
    </w:p>
    <w:p w14:paraId="79206C87"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Regional, national and/or international exhibition record</w:t>
      </w:r>
    </w:p>
    <w:p w14:paraId="6BF0730C"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Well-developed listening and interpersonal skills</w:t>
      </w:r>
    </w:p>
    <w:p w14:paraId="027A84E1"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A willingness to share their knowledge, connections and experiences</w:t>
      </w:r>
    </w:p>
    <w:p w14:paraId="31486669"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The ability and willingness to commit to the mentorship process</w:t>
      </w:r>
    </w:p>
    <w:p w14:paraId="418D863D"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Experience providing critical feedback in an individual and/or group setting</w:t>
      </w:r>
    </w:p>
    <w:p w14:paraId="6D63B690"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Significant technical knowledge pertaining to discipline</w:t>
      </w:r>
    </w:p>
    <w:p w14:paraId="255F9B70" w14:textId="77777777" w:rsidR="003D3380" w:rsidRDefault="00053410" w:rsidP="002372E5">
      <w:pPr>
        <w:pStyle w:val="Body"/>
        <w:numPr>
          <w:ilvl w:val="0"/>
          <w:numId w:val="21"/>
        </w:numPr>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Current SAQA member</w:t>
      </w:r>
    </w:p>
    <w:p w14:paraId="5FDAEB88" w14:textId="77777777" w:rsidR="003D3380" w:rsidRDefault="00053410">
      <w:pPr>
        <w:pStyle w:val="Body"/>
        <w:tabs>
          <w:tab w:val="left" w:pos="720"/>
        </w:tabs>
        <w:spacing w:line="288" w:lineRule="auto"/>
      </w:pPr>
      <w:r>
        <w:rPr>
          <w:rFonts w:ascii="Arial Unicode MS" w:hAnsi="Arial Unicode MS"/>
          <w:position w:val="-3"/>
          <w:sz w:val="28"/>
          <w:szCs w:val="28"/>
          <w:u w:color="000000"/>
        </w:rPr>
        <w:br w:type="page"/>
      </w:r>
    </w:p>
    <w:p w14:paraId="6C8AA40F" w14:textId="77777777" w:rsidR="003D3380" w:rsidRDefault="003D3380">
      <w:pPr>
        <w:pStyle w:val="Body"/>
        <w:spacing w:line="288" w:lineRule="auto"/>
        <w:rPr>
          <w:rFonts w:ascii="Times New Roman" w:eastAsia="Times New Roman" w:hAnsi="Times New Roman" w:cs="Times New Roman"/>
          <w:position w:val="-3"/>
          <w:sz w:val="28"/>
          <w:szCs w:val="28"/>
        </w:rPr>
      </w:pPr>
    </w:p>
    <w:p w14:paraId="1DC4C39F" w14:textId="77777777" w:rsidR="003D3380" w:rsidRDefault="00053410">
      <w:pPr>
        <w:pStyle w:val="Body"/>
        <w:spacing w:line="288" w:lineRule="auto"/>
        <w:jc w:val="center"/>
        <w:rPr>
          <w:rFonts w:ascii="Times New Roman" w:eastAsia="Times New Roman" w:hAnsi="Times New Roman" w:cs="Times New Roman"/>
          <w:b/>
          <w:bCs/>
          <w:position w:val="-3"/>
          <w:sz w:val="28"/>
          <w:szCs w:val="28"/>
        </w:rPr>
      </w:pPr>
      <w:r>
        <w:rPr>
          <w:rFonts w:ascii="Times New Roman" w:hAnsi="Times New Roman"/>
          <w:b/>
          <w:bCs/>
          <w:position w:val="-3"/>
          <w:sz w:val="28"/>
          <w:szCs w:val="28"/>
        </w:rPr>
        <w:t>Mentor Application Form</w:t>
      </w:r>
    </w:p>
    <w:p w14:paraId="20915B18" w14:textId="77777777" w:rsidR="003D3380" w:rsidRDefault="00053410">
      <w:pPr>
        <w:pStyle w:val="Body"/>
        <w:spacing w:line="288" w:lineRule="auto"/>
        <w:jc w:val="center"/>
        <w:rPr>
          <w:rFonts w:ascii="Times New Roman" w:eastAsia="Times New Roman" w:hAnsi="Times New Roman" w:cs="Times New Roman"/>
          <w:position w:val="-3"/>
          <w:sz w:val="28"/>
          <w:szCs w:val="28"/>
        </w:rPr>
      </w:pPr>
      <w:r>
        <w:rPr>
          <w:rFonts w:ascii="Times New Roman" w:hAnsi="Times New Roman"/>
          <w:position w:val="-3"/>
          <w:sz w:val="28"/>
          <w:szCs w:val="28"/>
        </w:rPr>
        <w:t>Date_____________</w:t>
      </w:r>
    </w:p>
    <w:p w14:paraId="03606145" w14:textId="77777777" w:rsidR="003D3380" w:rsidRDefault="003D3380">
      <w:pPr>
        <w:pStyle w:val="Body"/>
        <w:spacing w:line="288" w:lineRule="auto"/>
        <w:rPr>
          <w:rFonts w:ascii="Times New Roman" w:eastAsia="Times New Roman" w:hAnsi="Times New Roman" w:cs="Times New Roman"/>
          <w:position w:val="-3"/>
          <w:sz w:val="28"/>
          <w:szCs w:val="28"/>
        </w:rPr>
      </w:pPr>
    </w:p>
    <w:p w14:paraId="2380345D" w14:textId="204F0786"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Complete the application and email it along with 4 to 6 images representative of your portfolio (in jpeg format) to</w:t>
      </w:r>
      <w:r w:rsidR="00E35146">
        <w:rPr>
          <w:rFonts w:ascii="Times New Roman" w:hAnsi="Times New Roman"/>
          <w:sz w:val="28"/>
          <w:szCs w:val="28"/>
        </w:rPr>
        <w:t xml:space="preserve"> </w:t>
      </w:r>
      <w:hyperlink r:id="rId10" w:history="1">
        <w:r w:rsidR="00E35146" w:rsidRPr="00A70336">
          <w:rPr>
            <w:rStyle w:val="Hyperlink"/>
            <w:rFonts w:ascii="Times New Roman" w:hAnsi="Times New Roman"/>
            <w:sz w:val="28"/>
            <w:szCs w:val="28"/>
          </w:rPr>
          <w:t>mentorship@saqa.com</w:t>
        </w:r>
      </w:hyperlink>
      <w:r w:rsidR="00E35146">
        <w:rPr>
          <w:rFonts w:ascii="Times New Roman" w:hAnsi="Times New Roman"/>
          <w:sz w:val="28"/>
          <w:szCs w:val="28"/>
        </w:rPr>
        <w:t xml:space="preserve">. </w:t>
      </w:r>
      <w:r>
        <w:rPr>
          <w:rFonts w:ascii="Times New Roman" w:hAnsi="Times New Roman"/>
          <w:sz w:val="28"/>
          <w:szCs w:val="28"/>
        </w:rPr>
        <w:t xml:space="preserve">If you have a website or blog with images of your current work, you do not have to include images with your application. </w:t>
      </w:r>
    </w:p>
    <w:p w14:paraId="08659247" w14:textId="77777777" w:rsidR="003D3380" w:rsidRDefault="003D3380">
      <w:pPr>
        <w:pStyle w:val="Body"/>
        <w:spacing w:line="288" w:lineRule="auto"/>
        <w:rPr>
          <w:rFonts w:ascii="Times New Roman" w:eastAsia="Times New Roman" w:hAnsi="Times New Roman" w:cs="Times New Roman"/>
          <w:sz w:val="28"/>
          <w:szCs w:val="28"/>
        </w:rPr>
      </w:pPr>
    </w:p>
    <w:p w14:paraId="3BA97400"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Name:</w:t>
      </w:r>
    </w:p>
    <w:p w14:paraId="6ED40567" w14:textId="77777777" w:rsidR="003D3380" w:rsidRDefault="003D3380">
      <w:pPr>
        <w:pStyle w:val="Body"/>
        <w:spacing w:line="288" w:lineRule="auto"/>
        <w:rPr>
          <w:rFonts w:ascii="Times New Roman" w:eastAsia="Times New Roman" w:hAnsi="Times New Roman" w:cs="Times New Roman"/>
          <w:sz w:val="28"/>
          <w:szCs w:val="28"/>
        </w:rPr>
      </w:pPr>
    </w:p>
    <w:p w14:paraId="56E045B7"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 xml:space="preserve">Address: </w:t>
      </w:r>
    </w:p>
    <w:p w14:paraId="74DF5CB6" w14:textId="77777777" w:rsidR="003D3380" w:rsidRDefault="003D3380">
      <w:pPr>
        <w:pStyle w:val="Body"/>
        <w:spacing w:line="288" w:lineRule="auto"/>
        <w:rPr>
          <w:rFonts w:ascii="Times New Roman" w:eastAsia="Times New Roman" w:hAnsi="Times New Roman" w:cs="Times New Roman"/>
          <w:sz w:val="28"/>
          <w:szCs w:val="28"/>
        </w:rPr>
      </w:pPr>
    </w:p>
    <w:p w14:paraId="37F4AD26"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City: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State: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sz w:val="28"/>
          <w:szCs w:val="28"/>
        </w:rPr>
        <w:t xml:space="preserve">Zip: </w:t>
      </w:r>
    </w:p>
    <w:p w14:paraId="40A36E89" w14:textId="77777777" w:rsidR="003D3380" w:rsidRDefault="003D3380">
      <w:pPr>
        <w:pStyle w:val="Body"/>
        <w:spacing w:line="288" w:lineRule="auto"/>
        <w:rPr>
          <w:rFonts w:ascii="Times New Roman" w:eastAsia="Times New Roman" w:hAnsi="Times New Roman" w:cs="Times New Roman"/>
          <w:sz w:val="28"/>
          <w:szCs w:val="28"/>
        </w:rPr>
      </w:pPr>
    </w:p>
    <w:p w14:paraId="58D44E8B"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Country:</w:t>
      </w:r>
    </w:p>
    <w:p w14:paraId="63D5FCFE" w14:textId="77777777" w:rsidR="003D3380" w:rsidRDefault="003D3380">
      <w:pPr>
        <w:pStyle w:val="Body"/>
        <w:spacing w:line="288" w:lineRule="auto"/>
        <w:rPr>
          <w:rFonts w:ascii="Times New Roman" w:eastAsia="Times New Roman" w:hAnsi="Times New Roman" w:cs="Times New Roman"/>
          <w:sz w:val="28"/>
          <w:szCs w:val="28"/>
        </w:rPr>
      </w:pPr>
    </w:p>
    <w:p w14:paraId="23577597"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Phone:</w:t>
      </w:r>
    </w:p>
    <w:p w14:paraId="6D46E91C" w14:textId="77777777" w:rsidR="003D3380" w:rsidRDefault="003D3380">
      <w:pPr>
        <w:pStyle w:val="Body"/>
        <w:spacing w:line="288" w:lineRule="auto"/>
        <w:rPr>
          <w:rFonts w:ascii="Times New Roman" w:eastAsia="Times New Roman" w:hAnsi="Times New Roman" w:cs="Times New Roman"/>
          <w:sz w:val="28"/>
          <w:szCs w:val="28"/>
        </w:rPr>
      </w:pPr>
    </w:p>
    <w:p w14:paraId="5469CD68"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Website:</w:t>
      </w:r>
    </w:p>
    <w:p w14:paraId="79FA00E5" w14:textId="77777777" w:rsidR="003D3380" w:rsidRDefault="003D3380">
      <w:pPr>
        <w:pStyle w:val="Body"/>
        <w:spacing w:line="288" w:lineRule="auto"/>
        <w:rPr>
          <w:rFonts w:ascii="Times New Roman" w:eastAsia="Times New Roman" w:hAnsi="Times New Roman" w:cs="Times New Roman"/>
          <w:sz w:val="28"/>
          <w:szCs w:val="28"/>
        </w:rPr>
      </w:pPr>
    </w:p>
    <w:p w14:paraId="07014389"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Blog:</w:t>
      </w:r>
    </w:p>
    <w:p w14:paraId="56889970" w14:textId="77777777" w:rsidR="003D3380" w:rsidRDefault="003D3380">
      <w:pPr>
        <w:pStyle w:val="Body"/>
        <w:spacing w:line="288" w:lineRule="auto"/>
        <w:rPr>
          <w:rFonts w:ascii="Times New Roman" w:eastAsia="Times New Roman" w:hAnsi="Times New Roman" w:cs="Times New Roman"/>
          <w:sz w:val="28"/>
          <w:szCs w:val="28"/>
        </w:rPr>
      </w:pPr>
    </w:p>
    <w:p w14:paraId="51734024"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Email:</w:t>
      </w:r>
    </w:p>
    <w:p w14:paraId="4D7098D8" w14:textId="77777777" w:rsidR="003D3380" w:rsidRDefault="003D3380">
      <w:pPr>
        <w:pStyle w:val="Body"/>
        <w:spacing w:line="288" w:lineRule="auto"/>
        <w:rPr>
          <w:rFonts w:ascii="Times New Roman" w:eastAsia="Times New Roman" w:hAnsi="Times New Roman" w:cs="Times New Roman"/>
          <w:sz w:val="28"/>
          <w:szCs w:val="28"/>
        </w:rPr>
      </w:pPr>
    </w:p>
    <w:p w14:paraId="73A4624B"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What languages do you speak? (For match purposes.)</w:t>
      </w:r>
    </w:p>
    <w:p w14:paraId="045BD08F" w14:textId="77777777" w:rsidR="003D3380" w:rsidRDefault="003D3380">
      <w:pPr>
        <w:pStyle w:val="Body"/>
        <w:spacing w:line="288" w:lineRule="auto"/>
        <w:rPr>
          <w:rFonts w:ascii="Times New Roman" w:eastAsia="Times New Roman" w:hAnsi="Times New Roman" w:cs="Times New Roman"/>
          <w:sz w:val="28"/>
          <w:szCs w:val="28"/>
        </w:rPr>
      </w:pPr>
    </w:p>
    <w:p w14:paraId="515CB46C"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hAnsi="Times New Roman"/>
          <w:sz w:val="28"/>
          <w:szCs w:val="28"/>
        </w:rPr>
        <w:t xml:space="preserve">JAM member? (y/n): </w:t>
      </w:r>
    </w:p>
    <w:p w14:paraId="6C826F18" w14:textId="77777777" w:rsidR="003D3380" w:rsidRDefault="00053410">
      <w:pPr>
        <w:pStyle w:val="Body"/>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Note:  JAM membership is NOT required.</w:t>
      </w:r>
    </w:p>
    <w:p w14:paraId="62ECE015" w14:textId="77777777" w:rsidR="003D3380" w:rsidRDefault="003D3380">
      <w:pPr>
        <w:pStyle w:val="Body"/>
        <w:spacing w:line="288" w:lineRule="auto"/>
        <w:rPr>
          <w:rFonts w:ascii="Times New Roman" w:eastAsia="Times New Roman" w:hAnsi="Times New Roman" w:cs="Times New Roman"/>
          <w:sz w:val="28"/>
          <w:szCs w:val="28"/>
        </w:rPr>
      </w:pPr>
    </w:p>
    <w:p w14:paraId="345D62EA"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Resume/Artist Statement</w:t>
      </w:r>
    </w:p>
    <w:p w14:paraId="36344259" w14:textId="45666DB1" w:rsidR="003D3380" w:rsidRDefault="00053410">
      <w:pPr>
        <w:pStyle w:val="Body"/>
        <w:spacing w:line="288" w:lineRule="auto"/>
      </w:pPr>
      <w:r>
        <w:rPr>
          <w:rFonts w:ascii="Times New Roman" w:hAnsi="Times New Roman"/>
          <w:sz w:val="28"/>
          <w:szCs w:val="28"/>
          <w:u w:color="000000"/>
        </w:rPr>
        <w:t>Submit a current resume and artist statement - if this information is on your website there is no need to send it separately</w:t>
      </w:r>
      <w:r>
        <w:rPr>
          <w:rFonts w:ascii="Arial Unicode MS" w:hAnsi="Arial Unicode MS"/>
          <w:sz w:val="28"/>
          <w:szCs w:val="28"/>
          <w:u w:color="000000"/>
        </w:rPr>
        <w:br w:type="page"/>
      </w:r>
    </w:p>
    <w:p w14:paraId="0DE21A84" w14:textId="77777777" w:rsidR="003D3380" w:rsidRDefault="00053410">
      <w:pPr>
        <w:pStyle w:val="Body"/>
        <w:spacing w:line="288" w:lineRule="auto"/>
        <w:rPr>
          <w:rFonts w:ascii="Times New Roman" w:eastAsia="Times New Roman" w:hAnsi="Times New Roman" w:cs="Times New Roman"/>
          <w:b/>
          <w:bCs/>
          <w:sz w:val="28"/>
          <w:szCs w:val="28"/>
          <w:u w:val="single" w:color="000000"/>
        </w:rPr>
      </w:pPr>
      <w:r>
        <w:rPr>
          <w:rFonts w:ascii="Times New Roman" w:hAnsi="Times New Roman"/>
          <w:b/>
          <w:bCs/>
          <w:sz w:val="28"/>
          <w:szCs w:val="28"/>
          <w:u w:color="000000"/>
        </w:rPr>
        <w:lastRenderedPageBreak/>
        <w:t>Please check off the areas where you are willing to mentor.</w:t>
      </w:r>
    </w:p>
    <w:p w14:paraId="361FE6B0" w14:textId="77777777" w:rsidR="003D3380" w:rsidRDefault="003D3380">
      <w:pPr>
        <w:pStyle w:val="Body"/>
        <w:tabs>
          <w:tab w:val="left" w:pos="720"/>
        </w:tabs>
        <w:spacing w:line="288" w:lineRule="auto"/>
        <w:rPr>
          <w:rFonts w:ascii="Times New Roman" w:eastAsia="Times New Roman" w:hAnsi="Times New Roman" w:cs="Times New Roman"/>
          <w:b/>
          <w:bCs/>
          <w:sz w:val="28"/>
          <w:szCs w:val="28"/>
          <w:u w:val="single" w:color="000000"/>
        </w:rPr>
      </w:pPr>
    </w:p>
    <w:p w14:paraId="00E1B247" w14:textId="77777777" w:rsidR="003D3380" w:rsidRDefault="00053410">
      <w:pPr>
        <w:pStyle w:val="Body"/>
        <w:tabs>
          <w:tab w:val="left" w:pos="720"/>
        </w:tabs>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Artistic development</w:t>
      </w:r>
    </w:p>
    <w:p w14:paraId="6D80F414"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Finding your voice</w:t>
      </w:r>
    </w:p>
    <w:p w14:paraId="07209C81"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Strong design concepts</w:t>
      </w:r>
    </w:p>
    <w:p w14:paraId="0920BBD6"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Developing a practice</w:t>
      </w:r>
    </w:p>
    <w:p w14:paraId="47D2B258"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Preparing work for submission</w:t>
      </w:r>
    </w:p>
    <w:p w14:paraId="7910BD3F" w14:textId="77777777" w:rsidR="003D3380" w:rsidRDefault="003D3380">
      <w:pPr>
        <w:pStyle w:val="Body"/>
        <w:tabs>
          <w:tab w:val="left" w:pos="720"/>
        </w:tabs>
        <w:spacing w:line="288" w:lineRule="auto"/>
        <w:rPr>
          <w:rFonts w:ascii="Times New Roman" w:eastAsia="Times New Roman" w:hAnsi="Times New Roman" w:cs="Times New Roman"/>
          <w:b/>
          <w:bCs/>
          <w:sz w:val="28"/>
          <w:szCs w:val="28"/>
          <w:u w:val="single" w:color="000000"/>
        </w:rPr>
      </w:pPr>
    </w:p>
    <w:p w14:paraId="12390D94"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 xml:space="preserve">Writing:  </w:t>
      </w:r>
    </w:p>
    <w:p w14:paraId="31CAABA0"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b/>
          <w:bCs/>
          <w:sz w:val="28"/>
          <w:szCs w:val="28"/>
          <w:u w:color="000000"/>
        </w:rPr>
        <w:t>____</w:t>
      </w:r>
      <w:r>
        <w:rPr>
          <w:rFonts w:ascii="Times New Roman" w:hAnsi="Times New Roman"/>
          <w:sz w:val="28"/>
          <w:szCs w:val="28"/>
          <w:u w:color="000000"/>
        </w:rPr>
        <w:t>Artist statement</w:t>
      </w:r>
    </w:p>
    <w:p w14:paraId="4726F031"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____Resume</w:t>
      </w:r>
    </w:p>
    <w:p w14:paraId="3BD96430"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____Gallery/exhibition submission materials</w:t>
      </w:r>
    </w:p>
    <w:p w14:paraId="1DE55DDB"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____Grants</w:t>
      </w:r>
    </w:p>
    <w:p w14:paraId="034E5AED"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____Writing for print publication</w:t>
      </w:r>
    </w:p>
    <w:p w14:paraId="7002EAB2" w14:textId="77777777" w:rsidR="003D3380" w:rsidRDefault="003D3380">
      <w:pPr>
        <w:pStyle w:val="Body"/>
        <w:spacing w:line="288" w:lineRule="auto"/>
        <w:rPr>
          <w:rFonts w:ascii="Times New Roman" w:eastAsia="Times New Roman" w:hAnsi="Times New Roman" w:cs="Times New Roman"/>
          <w:b/>
          <w:bCs/>
          <w:sz w:val="28"/>
          <w:szCs w:val="28"/>
          <w:u w:color="000000"/>
        </w:rPr>
      </w:pPr>
    </w:p>
    <w:p w14:paraId="3AF29C23" w14:textId="77777777" w:rsidR="003D3380" w:rsidRDefault="00053410">
      <w:pPr>
        <w:pStyle w:val="Body"/>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Business related:</w:t>
      </w:r>
    </w:p>
    <w:p w14:paraId="085CC3A9"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____Studio records</w:t>
      </w:r>
    </w:p>
    <w:p w14:paraId="69CACECF"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____Submission records</w:t>
      </w:r>
    </w:p>
    <w:p w14:paraId="246CBFAE"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____Bookkeeping</w:t>
      </w:r>
    </w:p>
    <w:p w14:paraId="7B023FF0"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____Marketing</w:t>
      </w:r>
    </w:p>
    <w:p w14:paraId="205BD034" w14:textId="77777777" w:rsidR="003D3380" w:rsidRDefault="003D3380">
      <w:pPr>
        <w:pStyle w:val="Body"/>
        <w:tabs>
          <w:tab w:val="left" w:pos="720"/>
        </w:tabs>
        <w:spacing w:line="288" w:lineRule="auto"/>
        <w:rPr>
          <w:rFonts w:ascii="Times New Roman" w:eastAsia="Times New Roman" w:hAnsi="Times New Roman" w:cs="Times New Roman"/>
          <w:sz w:val="28"/>
          <w:szCs w:val="28"/>
          <w:u w:color="000000"/>
        </w:rPr>
      </w:pPr>
    </w:p>
    <w:p w14:paraId="7D4F11A9" w14:textId="77777777" w:rsidR="003D3380" w:rsidRDefault="00053410">
      <w:pPr>
        <w:pStyle w:val="Body"/>
        <w:tabs>
          <w:tab w:val="left" w:pos="720"/>
        </w:tabs>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Photos</w:t>
      </w:r>
    </w:p>
    <w:p w14:paraId="5D657821" w14:textId="77777777" w:rsidR="003D3380" w:rsidRDefault="00053410">
      <w:pPr>
        <w:pStyle w:val="Body"/>
        <w:tabs>
          <w:tab w:val="left" w:pos="720"/>
        </w:tabs>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 xml:space="preserve"> </w:t>
      </w:r>
      <w:r>
        <w:rPr>
          <w:rFonts w:ascii="Times New Roman" w:hAnsi="Times New Roman"/>
          <w:sz w:val="28"/>
          <w:szCs w:val="28"/>
          <w:u w:color="000000"/>
        </w:rPr>
        <w:t>____Photography</w:t>
      </w:r>
    </w:p>
    <w:p w14:paraId="18BE6E05"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Preparing images for submission</w:t>
      </w:r>
    </w:p>
    <w:p w14:paraId="5C8F7C19" w14:textId="77777777" w:rsidR="003D3380" w:rsidRDefault="003D3380">
      <w:pPr>
        <w:pStyle w:val="Body"/>
        <w:tabs>
          <w:tab w:val="left" w:pos="720"/>
        </w:tabs>
        <w:spacing w:line="288" w:lineRule="auto"/>
        <w:rPr>
          <w:rFonts w:ascii="Times New Roman" w:eastAsia="Times New Roman" w:hAnsi="Times New Roman" w:cs="Times New Roman"/>
          <w:sz w:val="28"/>
          <w:szCs w:val="28"/>
          <w:u w:color="000000"/>
        </w:rPr>
      </w:pPr>
    </w:p>
    <w:p w14:paraId="0798B376" w14:textId="77777777" w:rsidR="003D3380" w:rsidRDefault="00053410">
      <w:pPr>
        <w:pStyle w:val="Body"/>
        <w:tabs>
          <w:tab w:val="left" w:pos="720"/>
        </w:tabs>
        <w:spacing w:line="288"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Internet presence</w:t>
      </w:r>
    </w:p>
    <w:p w14:paraId="08296A52"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____Website </w:t>
      </w:r>
    </w:p>
    <w:p w14:paraId="37E084F6"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Blog creation</w:t>
      </w:r>
    </w:p>
    <w:p w14:paraId="3B599B8C"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Facebook</w:t>
      </w:r>
    </w:p>
    <w:p w14:paraId="77B11CF4" w14:textId="77777777" w:rsidR="003D3380" w:rsidRDefault="00053410">
      <w:pPr>
        <w:pStyle w:val="Body"/>
        <w:tabs>
          <w:tab w:val="left" w:pos="720"/>
        </w:tabs>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____ Instagram</w:t>
      </w:r>
    </w:p>
    <w:p w14:paraId="60B0A756" w14:textId="77777777" w:rsidR="003D3380" w:rsidRDefault="003D3380">
      <w:pPr>
        <w:pStyle w:val="Body"/>
        <w:tabs>
          <w:tab w:val="left" w:pos="720"/>
        </w:tabs>
        <w:spacing w:line="288" w:lineRule="auto"/>
        <w:rPr>
          <w:rFonts w:ascii="Times New Roman" w:eastAsia="Times New Roman" w:hAnsi="Times New Roman" w:cs="Times New Roman"/>
          <w:sz w:val="28"/>
          <w:szCs w:val="28"/>
          <w:u w:color="000000"/>
        </w:rPr>
      </w:pPr>
    </w:p>
    <w:p w14:paraId="74108141" w14:textId="77777777" w:rsidR="003D3380" w:rsidRDefault="003D3380">
      <w:pPr>
        <w:pStyle w:val="Body"/>
        <w:tabs>
          <w:tab w:val="left" w:pos="720"/>
        </w:tabs>
        <w:spacing w:line="288" w:lineRule="auto"/>
        <w:rPr>
          <w:rFonts w:ascii="Times New Roman" w:eastAsia="Times New Roman" w:hAnsi="Times New Roman" w:cs="Times New Roman"/>
          <w:sz w:val="28"/>
          <w:szCs w:val="28"/>
          <w:u w:color="000000"/>
        </w:rPr>
      </w:pPr>
    </w:p>
    <w:p w14:paraId="383B93D9" w14:textId="77777777" w:rsidR="003D3380" w:rsidRDefault="00053410">
      <w:pPr>
        <w:pStyle w:val="Body"/>
        <w:spacing w:line="288" w:lineRule="auto"/>
      </w:pPr>
      <w:r>
        <w:rPr>
          <w:rFonts w:ascii="Arial Unicode MS" w:hAnsi="Arial Unicode MS"/>
          <w:sz w:val="28"/>
          <w:szCs w:val="28"/>
          <w:u w:color="000000"/>
        </w:rPr>
        <w:br w:type="page"/>
      </w:r>
    </w:p>
    <w:p w14:paraId="60A3C1C6"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Why do you want to be a mentor?</w:t>
      </w:r>
    </w:p>
    <w:p w14:paraId="054DAFE3" w14:textId="77777777" w:rsidR="003D3380" w:rsidRDefault="003D3380">
      <w:pPr>
        <w:pStyle w:val="Body"/>
        <w:spacing w:line="288" w:lineRule="auto"/>
        <w:rPr>
          <w:rFonts w:ascii="Times New Roman" w:eastAsia="Times New Roman" w:hAnsi="Times New Roman" w:cs="Times New Roman"/>
          <w:sz w:val="28"/>
          <w:szCs w:val="28"/>
          <w:u w:color="000000"/>
        </w:rPr>
      </w:pPr>
    </w:p>
    <w:p w14:paraId="10613A9C" w14:textId="77777777" w:rsidR="003D3380" w:rsidRDefault="003D3380">
      <w:pPr>
        <w:pStyle w:val="Body"/>
        <w:spacing w:line="288" w:lineRule="auto"/>
        <w:rPr>
          <w:rFonts w:ascii="Times New Roman" w:eastAsia="Times New Roman" w:hAnsi="Times New Roman" w:cs="Times New Roman"/>
          <w:sz w:val="28"/>
          <w:szCs w:val="28"/>
          <w:u w:color="000000"/>
        </w:rPr>
      </w:pPr>
    </w:p>
    <w:p w14:paraId="7D122D6A" w14:textId="77777777" w:rsidR="003D3380" w:rsidRDefault="003D3380">
      <w:pPr>
        <w:pStyle w:val="Body"/>
        <w:spacing w:line="288" w:lineRule="auto"/>
        <w:rPr>
          <w:rFonts w:ascii="Times New Roman" w:eastAsia="Times New Roman" w:hAnsi="Times New Roman" w:cs="Times New Roman"/>
          <w:sz w:val="28"/>
          <w:szCs w:val="28"/>
          <w:u w:color="000000"/>
        </w:rPr>
      </w:pPr>
    </w:p>
    <w:p w14:paraId="3D6524EF" w14:textId="77777777" w:rsidR="003D3380" w:rsidRDefault="003D3380">
      <w:pPr>
        <w:pStyle w:val="Body"/>
        <w:spacing w:line="288" w:lineRule="auto"/>
        <w:rPr>
          <w:rFonts w:ascii="Times New Roman" w:eastAsia="Times New Roman" w:hAnsi="Times New Roman" w:cs="Times New Roman"/>
          <w:sz w:val="28"/>
          <w:szCs w:val="28"/>
          <w:u w:color="000000"/>
        </w:rPr>
      </w:pPr>
    </w:p>
    <w:p w14:paraId="6C46AE2D" w14:textId="77777777" w:rsidR="003D3380" w:rsidRDefault="003D3380">
      <w:pPr>
        <w:pStyle w:val="Body"/>
        <w:spacing w:line="288" w:lineRule="auto"/>
        <w:rPr>
          <w:rFonts w:ascii="Times New Roman" w:eastAsia="Times New Roman" w:hAnsi="Times New Roman" w:cs="Times New Roman"/>
          <w:sz w:val="28"/>
          <w:szCs w:val="28"/>
          <w:u w:color="000000"/>
        </w:rPr>
      </w:pPr>
    </w:p>
    <w:p w14:paraId="6E94EDE1"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How often do you anticipate being available to your mentee either via email, phone, Skype, FaceTime or in person?</w:t>
      </w:r>
    </w:p>
    <w:p w14:paraId="6276C28D" w14:textId="77777777" w:rsidR="003D3380" w:rsidRDefault="003D3380">
      <w:pPr>
        <w:pStyle w:val="Body"/>
        <w:spacing w:line="288" w:lineRule="auto"/>
        <w:ind w:left="360" w:hanging="360"/>
        <w:rPr>
          <w:rFonts w:ascii="Times New Roman" w:eastAsia="Times New Roman" w:hAnsi="Times New Roman" w:cs="Times New Roman"/>
          <w:sz w:val="28"/>
          <w:szCs w:val="28"/>
          <w:u w:color="000000"/>
        </w:rPr>
      </w:pPr>
    </w:p>
    <w:p w14:paraId="01129822" w14:textId="77777777" w:rsidR="003D3380" w:rsidRDefault="003D3380">
      <w:pPr>
        <w:pStyle w:val="Body"/>
        <w:spacing w:line="288" w:lineRule="auto"/>
        <w:ind w:left="360" w:hanging="360"/>
        <w:rPr>
          <w:rFonts w:ascii="Times New Roman" w:eastAsia="Times New Roman" w:hAnsi="Times New Roman" w:cs="Times New Roman"/>
          <w:sz w:val="28"/>
          <w:szCs w:val="28"/>
          <w:u w:color="000000"/>
        </w:rPr>
      </w:pPr>
    </w:p>
    <w:p w14:paraId="4162FBF6" w14:textId="77777777" w:rsidR="003D3380" w:rsidRDefault="003D3380">
      <w:pPr>
        <w:pStyle w:val="Body"/>
        <w:spacing w:line="288" w:lineRule="auto"/>
        <w:ind w:left="360" w:hanging="360"/>
        <w:rPr>
          <w:rFonts w:ascii="Times New Roman" w:eastAsia="Times New Roman" w:hAnsi="Times New Roman" w:cs="Times New Roman"/>
          <w:sz w:val="28"/>
          <w:szCs w:val="28"/>
          <w:u w:color="000000"/>
        </w:rPr>
      </w:pPr>
    </w:p>
    <w:p w14:paraId="0D68DB45" w14:textId="77777777" w:rsidR="003D3380" w:rsidRDefault="003D3380">
      <w:pPr>
        <w:pStyle w:val="Body"/>
        <w:spacing w:line="288" w:lineRule="auto"/>
        <w:ind w:left="360" w:hanging="360"/>
        <w:rPr>
          <w:rFonts w:ascii="Times New Roman" w:eastAsia="Times New Roman" w:hAnsi="Times New Roman" w:cs="Times New Roman"/>
          <w:sz w:val="28"/>
          <w:szCs w:val="28"/>
          <w:u w:color="000000"/>
        </w:rPr>
      </w:pPr>
    </w:p>
    <w:p w14:paraId="0AB0AF46" w14:textId="77777777" w:rsidR="003D3380" w:rsidRDefault="003D3380">
      <w:pPr>
        <w:pStyle w:val="Body"/>
        <w:spacing w:line="288" w:lineRule="auto"/>
        <w:rPr>
          <w:rFonts w:ascii="Times New Roman" w:eastAsia="Times New Roman" w:hAnsi="Times New Roman" w:cs="Times New Roman"/>
          <w:sz w:val="28"/>
          <w:szCs w:val="28"/>
          <w:u w:color="000000"/>
        </w:rPr>
      </w:pPr>
    </w:p>
    <w:p w14:paraId="3740D5AA"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Are there any situations, such as travel, that would limit your availability to your mentee? Please describe:</w:t>
      </w:r>
    </w:p>
    <w:p w14:paraId="4D51AE4D" w14:textId="77777777" w:rsidR="003D3380" w:rsidRDefault="003D3380">
      <w:pPr>
        <w:pStyle w:val="Body"/>
        <w:spacing w:line="288" w:lineRule="auto"/>
        <w:rPr>
          <w:rFonts w:ascii="Times New Roman" w:eastAsia="Times New Roman" w:hAnsi="Times New Roman" w:cs="Times New Roman"/>
          <w:sz w:val="28"/>
          <w:szCs w:val="28"/>
          <w:u w:color="000000"/>
        </w:rPr>
      </w:pPr>
    </w:p>
    <w:p w14:paraId="5198AE1E" w14:textId="77777777" w:rsidR="003D3380" w:rsidRDefault="003D3380">
      <w:pPr>
        <w:pStyle w:val="Body"/>
        <w:spacing w:line="288" w:lineRule="auto"/>
        <w:rPr>
          <w:rFonts w:ascii="Times New Roman" w:eastAsia="Times New Roman" w:hAnsi="Times New Roman" w:cs="Times New Roman"/>
          <w:sz w:val="28"/>
          <w:szCs w:val="28"/>
          <w:u w:color="000000"/>
        </w:rPr>
      </w:pPr>
    </w:p>
    <w:p w14:paraId="695C8F2F" w14:textId="77777777" w:rsidR="003D3380" w:rsidRDefault="003D3380">
      <w:pPr>
        <w:pStyle w:val="Body"/>
        <w:spacing w:line="288" w:lineRule="auto"/>
        <w:rPr>
          <w:rFonts w:ascii="Times New Roman" w:eastAsia="Times New Roman" w:hAnsi="Times New Roman" w:cs="Times New Roman"/>
          <w:sz w:val="28"/>
          <w:szCs w:val="28"/>
          <w:u w:color="000000"/>
        </w:rPr>
      </w:pPr>
    </w:p>
    <w:p w14:paraId="1EEDF98F" w14:textId="77777777" w:rsidR="003D338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Have you served in any other SAQA volunteer positions?  If </w:t>
      </w:r>
      <w:proofErr w:type="gramStart"/>
      <w:r>
        <w:rPr>
          <w:rFonts w:ascii="Times New Roman" w:hAnsi="Times New Roman"/>
          <w:sz w:val="28"/>
          <w:szCs w:val="28"/>
          <w:u w:color="000000"/>
        </w:rPr>
        <w:t>so</w:t>
      </w:r>
      <w:proofErr w:type="gramEnd"/>
      <w:r>
        <w:rPr>
          <w:rFonts w:ascii="Times New Roman" w:hAnsi="Times New Roman"/>
          <w:sz w:val="28"/>
          <w:szCs w:val="28"/>
          <w:u w:color="000000"/>
        </w:rPr>
        <w:t xml:space="preserve"> please describe:</w:t>
      </w:r>
    </w:p>
    <w:p w14:paraId="2A8BA39D" w14:textId="77777777" w:rsidR="003D3380" w:rsidRDefault="003D3380">
      <w:pPr>
        <w:pStyle w:val="Body"/>
        <w:spacing w:line="288" w:lineRule="auto"/>
        <w:rPr>
          <w:rFonts w:ascii="Times New Roman" w:eastAsia="Times New Roman" w:hAnsi="Times New Roman" w:cs="Times New Roman"/>
          <w:sz w:val="28"/>
          <w:szCs w:val="28"/>
          <w:u w:color="000000"/>
        </w:rPr>
      </w:pPr>
    </w:p>
    <w:p w14:paraId="4A108E82" w14:textId="77777777" w:rsidR="003D3380" w:rsidRDefault="003D3380">
      <w:pPr>
        <w:pStyle w:val="Body"/>
        <w:spacing w:line="288" w:lineRule="auto"/>
        <w:rPr>
          <w:rFonts w:ascii="Times New Roman" w:eastAsia="Times New Roman" w:hAnsi="Times New Roman" w:cs="Times New Roman"/>
          <w:sz w:val="28"/>
          <w:szCs w:val="28"/>
          <w:u w:color="000000"/>
        </w:rPr>
      </w:pPr>
    </w:p>
    <w:p w14:paraId="7837EE36" w14:textId="77777777" w:rsidR="003D3380" w:rsidRDefault="003D3380">
      <w:pPr>
        <w:pStyle w:val="Body"/>
        <w:spacing w:line="288" w:lineRule="auto"/>
        <w:jc w:val="center"/>
        <w:rPr>
          <w:rFonts w:ascii="Times New Roman" w:eastAsia="Times New Roman" w:hAnsi="Times New Roman" w:cs="Times New Roman"/>
          <w:sz w:val="28"/>
          <w:szCs w:val="28"/>
          <w:u w:color="000000"/>
        </w:rPr>
      </w:pPr>
    </w:p>
    <w:p w14:paraId="14BA776B" w14:textId="77777777" w:rsidR="003D3380" w:rsidRDefault="003D3380">
      <w:pPr>
        <w:pStyle w:val="Body"/>
        <w:spacing w:line="288" w:lineRule="auto"/>
        <w:jc w:val="center"/>
        <w:rPr>
          <w:rFonts w:ascii="Times New Roman" w:eastAsia="Times New Roman" w:hAnsi="Times New Roman" w:cs="Times New Roman"/>
          <w:sz w:val="28"/>
          <w:szCs w:val="28"/>
          <w:u w:color="000000"/>
        </w:rPr>
      </w:pPr>
    </w:p>
    <w:p w14:paraId="508409A1" w14:textId="77777777" w:rsidR="003D3380" w:rsidRDefault="003D3380">
      <w:pPr>
        <w:pStyle w:val="Body"/>
        <w:spacing w:line="288" w:lineRule="auto"/>
        <w:jc w:val="center"/>
        <w:rPr>
          <w:rFonts w:ascii="Times New Roman" w:eastAsia="Times New Roman" w:hAnsi="Times New Roman" w:cs="Times New Roman"/>
          <w:sz w:val="28"/>
          <w:szCs w:val="28"/>
          <w:u w:color="000000"/>
        </w:rPr>
      </w:pPr>
    </w:p>
    <w:p w14:paraId="74724372" w14:textId="77777777" w:rsidR="003D3380" w:rsidRDefault="003D3380">
      <w:pPr>
        <w:pStyle w:val="Body"/>
        <w:spacing w:line="288" w:lineRule="auto"/>
        <w:jc w:val="center"/>
        <w:rPr>
          <w:rFonts w:ascii="Times New Roman" w:eastAsia="Times New Roman" w:hAnsi="Times New Roman" w:cs="Times New Roman"/>
          <w:sz w:val="28"/>
          <w:szCs w:val="28"/>
          <w:u w:color="000000"/>
        </w:rPr>
      </w:pPr>
    </w:p>
    <w:p w14:paraId="5E926413" w14:textId="77777777" w:rsidR="003D3380" w:rsidRDefault="003D3380">
      <w:pPr>
        <w:pStyle w:val="Body"/>
        <w:spacing w:line="288" w:lineRule="auto"/>
        <w:jc w:val="center"/>
        <w:rPr>
          <w:rFonts w:ascii="Times New Roman" w:eastAsia="Times New Roman" w:hAnsi="Times New Roman" w:cs="Times New Roman"/>
          <w:sz w:val="28"/>
          <w:szCs w:val="28"/>
          <w:u w:color="000000"/>
        </w:rPr>
      </w:pPr>
    </w:p>
    <w:p w14:paraId="311609E4" w14:textId="77777777" w:rsidR="00053410" w:rsidRDefault="00053410">
      <w:pPr>
        <w:pStyle w:val="Body"/>
        <w:spacing w:line="288" w:lineRule="auto"/>
        <w:rPr>
          <w:rFonts w:ascii="Times New Roman" w:eastAsia="Times New Roman" w:hAnsi="Times New Roman" w:cs="Times New Roman"/>
          <w:sz w:val="28"/>
          <w:szCs w:val="28"/>
          <w:u w:color="000000"/>
        </w:rPr>
      </w:pPr>
      <w:r>
        <w:rPr>
          <w:rFonts w:ascii="Times New Roman" w:hAnsi="Times New Roman"/>
          <w:sz w:val="28"/>
          <w:szCs w:val="28"/>
          <w:u w:color="000000"/>
        </w:rPr>
        <w:t>Additional comments:</w:t>
      </w:r>
    </w:p>
    <w:sectPr w:rsidR="00053410">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DFC8" w14:textId="77777777" w:rsidR="00245902" w:rsidRDefault="00245902">
      <w:r>
        <w:separator/>
      </w:r>
    </w:p>
  </w:endnote>
  <w:endnote w:type="continuationSeparator" w:id="0">
    <w:p w14:paraId="7B10A8A5" w14:textId="77777777" w:rsidR="00245902" w:rsidRDefault="0024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FB36" w14:textId="77777777" w:rsidR="003D3380" w:rsidRDefault="00053410">
    <w:pPr>
      <w:pStyle w:val="HeaderFooter"/>
      <w:tabs>
        <w:tab w:val="clear" w:pos="9020"/>
        <w:tab w:val="center" w:pos="4680"/>
        <w:tab w:val="right" w:pos="9360"/>
      </w:tabs>
      <w:rPr>
        <w:rFonts w:ascii="Times New Roman" w:hAnsi="Times New Roman" w:cs="Times New Roman"/>
        <w:color w:val="auto"/>
        <w:sz w:val="20"/>
        <w:szCs w:val="20"/>
      </w:rPr>
    </w:pPr>
    <w:r>
      <w:tab/>
    </w:r>
    <w:r>
      <w:tab/>
      <w:t xml:space="preserve">Page </w:t>
    </w:r>
    <w:r>
      <w:fldChar w:fldCharType="begin"/>
    </w:r>
    <w:r>
      <w:instrText xml:space="preserve"> PAGE </w:instrText>
    </w:r>
    <w:r>
      <w:fldChar w:fldCharType="separate"/>
    </w:r>
    <w:r>
      <w:t>7</w:t>
    </w:r>
    <w:r>
      <w:fldChar w:fldCharType="end"/>
    </w:r>
    <w:r>
      <w:t xml:space="preserve"> of </w:t>
    </w:r>
    <w:fldSimple w:instr=" NUMPAGES ">
      <w: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4C1B" w14:textId="77777777" w:rsidR="00245902" w:rsidRDefault="00245902">
      <w:r>
        <w:separator/>
      </w:r>
    </w:p>
  </w:footnote>
  <w:footnote w:type="continuationSeparator" w:id="0">
    <w:p w14:paraId="6C09A4E4" w14:textId="77777777" w:rsidR="00245902" w:rsidRDefault="0024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C99E" w14:textId="77777777" w:rsidR="003D3380" w:rsidRDefault="003D3380">
    <w:pPr>
      <w:rPr>
        <w:rFonts w:eastAsia="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2DE2A5AC">
      <w:numFmt w:val="decimal"/>
      <w:lvlText w:val=""/>
      <w:lvlJc w:val="left"/>
    </w:lvl>
    <w:lvl w:ilvl="1" w:tplc="2C041F1E">
      <w:numFmt w:val="decimal"/>
      <w:lvlText w:val=""/>
      <w:lvlJc w:val="left"/>
    </w:lvl>
    <w:lvl w:ilvl="2" w:tplc="35B611E4">
      <w:numFmt w:val="decimal"/>
      <w:lvlText w:val=""/>
      <w:lvlJc w:val="left"/>
    </w:lvl>
    <w:lvl w:ilvl="3" w:tplc="A68E462C">
      <w:numFmt w:val="decimal"/>
      <w:lvlText w:val=""/>
      <w:lvlJc w:val="left"/>
    </w:lvl>
    <w:lvl w:ilvl="4" w:tplc="63FE9852">
      <w:numFmt w:val="decimal"/>
      <w:lvlText w:val=""/>
      <w:lvlJc w:val="left"/>
    </w:lvl>
    <w:lvl w:ilvl="5" w:tplc="FF748D0E">
      <w:numFmt w:val="decimal"/>
      <w:lvlText w:val=""/>
      <w:lvlJc w:val="left"/>
    </w:lvl>
    <w:lvl w:ilvl="6" w:tplc="E0D017B8">
      <w:numFmt w:val="decimal"/>
      <w:lvlText w:val=""/>
      <w:lvlJc w:val="left"/>
    </w:lvl>
    <w:lvl w:ilvl="7" w:tplc="6F9885E2">
      <w:numFmt w:val="decimal"/>
      <w:lvlText w:val=""/>
      <w:lvlJc w:val="left"/>
    </w:lvl>
    <w:lvl w:ilvl="8" w:tplc="B9383CAE">
      <w:numFmt w:val="decimal"/>
      <w:lvlText w:val=""/>
      <w:lvlJc w:val="left"/>
    </w:lvl>
  </w:abstractNum>
  <w:abstractNum w:abstractNumId="1" w15:restartNumberingAfterBreak="0">
    <w:nsid w:val="00000002"/>
    <w:multiLevelType w:val="hybridMultilevel"/>
    <w:tmpl w:val="894EE875"/>
    <w:lvl w:ilvl="0" w:tplc="A5C880F0">
      <w:numFmt w:val="decimal"/>
      <w:lvlText w:val=""/>
      <w:lvlJc w:val="left"/>
    </w:lvl>
    <w:lvl w:ilvl="1" w:tplc="E7949D2E">
      <w:numFmt w:val="decimal"/>
      <w:lvlText w:val=""/>
      <w:lvlJc w:val="left"/>
    </w:lvl>
    <w:lvl w:ilvl="2" w:tplc="5984AB86">
      <w:numFmt w:val="decimal"/>
      <w:lvlText w:val=""/>
      <w:lvlJc w:val="left"/>
    </w:lvl>
    <w:lvl w:ilvl="3" w:tplc="C088AD12">
      <w:numFmt w:val="decimal"/>
      <w:lvlText w:val=""/>
      <w:lvlJc w:val="left"/>
    </w:lvl>
    <w:lvl w:ilvl="4" w:tplc="0D4A1434">
      <w:numFmt w:val="decimal"/>
      <w:lvlText w:val=""/>
      <w:lvlJc w:val="left"/>
    </w:lvl>
    <w:lvl w:ilvl="5" w:tplc="90323C9E">
      <w:numFmt w:val="decimal"/>
      <w:lvlText w:val=""/>
      <w:lvlJc w:val="left"/>
    </w:lvl>
    <w:lvl w:ilvl="6" w:tplc="08D08CBE">
      <w:numFmt w:val="decimal"/>
      <w:lvlText w:val=""/>
      <w:lvlJc w:val="left"/>
    </w:lvl>
    <w:lvl w:ilvl="7" w:tplc="0026F7FA">
      <w:numFmt w:val="decimal"/>
      <w:lvlText w:val=""/>
      <w:lvlJc w:val="left"/>
    </w:lvl>
    <w:lvl w:ilvl="8" w:tplc="CCFC7C98">
      <w:numFmt w:val="decimal"/>
      <w:lvlText w:val=""/>
      <w:lvlJc w:val="left"/>
    </w:lvl>
  </w:abstractNum>
  <w:abstractNum w:abstractNumId="2" w15:restartNumberingAfterBreak="0">
    <w:nsid w:val="00000003"/>
    <w:multiLevelType w:val="hybridMultilevel"/>
    <w:tmpl w:val="894EE875"/>
    <w:lvl w:ilvl="0" w:tplc="25348606">
      <w:numFmt w:val="decimal"/>
      <w:lvlText w:val=""/>
      <w:lvlJc w:val="left"/>
    </w:lvl>
    <w:lvl w:ilvl="1" w:tplc="1876A8A4">
      <w:numFmt w:val="decimal"/>
      <w:lvlText w:val=""/>
      <w:lvlJc w:val="left"/>
    </w:lvl>
    <w:lvl w:ilvl="2" w:tplc="06A07412">
      <w:numFmt w:val="decimal"/>
      <w:lvlText w:val=""/>
      <w:lvlJc w:val="left"/>
    </w:lvl>
    <w:lvl w:ilvl="3" w:tplc="66DED1A4">
      <w:numFmt w:val="decimal"/>
      <w:lvlText w:val=""/>
      <w:lvlJc w:val="left"/>
    </w:lvl>
    <w:lvl w:ilvl="4" w:tplc="2378FC32">
      <w:numFmt w:val="decimal"/>
      <w:lvlText w:val=""/>
      <w:lvlJc w:val="left"/>
    </w:lvl>
    <w:lvl w:ilvl="5" w:tplc="AEAEEC38">
      <w:numFmt w:val="decimal"/>
      <w:lvlText w:val=""/>
      <w:lvlJc w:val="left"/>
    </w:lvl>
    <w:lvl w:ilvl="6" w:tplc="B04E33C6">
      <w:numFmt w:val="decimal"/>
      <w:lvlText w:val=""/>
      <w:lvlJc w:val="left"/>
    </w:lvl>
    <w:lvl w:ilvl="7" w:tplc="A1D87A92">
      <w:numFmt w:val="decimal"/>
      <w:lvlText w:val=""/>
      <w:lvlJc w:val="left"/>
    </w:lvl>
    <w:lvl w:ilvl="8" w:tplc="B11611A2">
      <w:numFmt w:val="decimal"/>
      <w:lvlText w:val=""/>
      <w:lvlJc w:val="left"/>
    </w:lvl>
  </w:abstractNum>
  <w:abstractNum w:abstractNumId="3" w15:restartNumberingAfterBreak="0">
    <w:nsid w:val="00000004"/>
    <w:multiLevelType w:val="hybridMultilevel"/>
    <w:tmpl w:val="894EE877"/>
    <w:lvl w:ilvl="0" w:tplc="2FDA36B2">
      <w:numFmt w:val="decimal"/>
      <w:lvlText w:val=""/>
      <w:lvlJc w:val="left"/>
    </w:lvl>
    <w:lvl w:ilvl="1" w:tplc="C8A0390C">
      <w:numFmt w:val="decimal"/>
      <w:lvlText w:val=""/>
      <w:lvlJc w:val="left"/>
    </w:lvl>
    <w:lvl w:ilvl="2" w:tplc="F90A813E">
      <w:numFmt w:val="decimal"/>
      <w:lvlText w:val=""/>
      <w:lvlJc w:val="left"/>
    </w:lvl>
    <w:lvl w:ilvl="3" w:tplc="86D4E1E4">
      <w:numFmt w:val="decimal"/>
      <w:lvlText w:val=""/>
      <w:lvlJc w:val="left"/>
    </w:lvl>
    <w:lvl w:ilvl="4" w:tplc="65C25E62">
      <w:numFmt w:val="decimal"/>
      <w:lvlText w:val=""/>
      <w:lvlJc w:val="left"/>
    </w:lvl>
    <w:lvl w:ilvl="5" w:tplc="48A8AF80">
      <w:numFmt w:val="decimal"/>
      <w:lvlText w:val=""/>
      <w:lvlJc w:val="left"/>
    </w:lvl>
    <w:lvl w:ilvl="6" w:tplc="40CE9E6A">
      <w:numFmt w:val="decimal"/>
      <w:lvlText w:val=""/>
      <w:lvlJc w:val="left"/>
    </w:lvl>
    <w:lvl w:ilvl="7" w:tplc="F25AFE76">
      <w:numFmt w:val="decimal"/>
      <w:lvlText w:val=""/>
      <w:lvlJc w:val="left"/>
    </w:lvl>
    <w:lvl w:ilvl="8" w:tplc="AB183F66">
      <w:numFmt w:val="decimal"/>
      <w:lvlText w:val=""/>
      <w:lvlJc w:val="left"/>
    </w:lvl>
  </w:abstractNum>
  <w:abstractNum w:abstractNumId="4" w15:restartNumberingAfterBreak="0">
    <w:nsid w:val="00000005"/>
    <w:multiLevelType w:val="hybridMultilevel"/>
    <w:tmpl w:val="894EE877"/>
    <w:lvl w:ilvl="0" w:tplc="2BEEA28C">
      <w:numFmt w:val="decimal"/>
      <w:lvlText w:val=""/>
      <w:lvlJc w:val="left"/>
    </w:lvl>
    <w:lvl w:ilvl="1" w:tplc="75FEFCEC">
      <w:numFmt w:val="decimal"/>
      <w:lvlText w:val=""/>
      <w:lvlJc w:val="left"/>
    </w:lvl>
    <w:lvl w:ilvl="2" w:tplc="8B085982">
      <w:numFmt w:val="decimal"/>
      <w:lvlText w:val=""/>
      <w:lvlJc w:val="left"/>
    </w:lvl>
    <w:lvl w:ilvl="3" w:tplc="30BE3DB6">
      <w:numFmt w:val="decimal"/>
      <w:lvlText w:val=""/>
      <w:lvlJc w:val="left"/>
    </w:lvl>
    <w:lvl w:ilvl="4" w:tplc="FB3A6EE2">
      <w:numFmt w:val="decimal"/>
      <w:lvlText w:val=""/>
      <w:lvlJc w:val="left"/>
    </w:lvl>
    <w:lvl w:ilvl="5" w:tplc="31502ADC">
      <w:numFmt w:val="decimal"/>
      <w:lvlText w:val=""/>
      <w:lvlJc w:val="left"/>
    </w:lvl>
    <w:lvl w:ilvl="6" w:tplc="888E3BBA">
      <w:numFmt w:val="decimal"/>
      <w:lvlText w:val=""/>
      <w:lvlJc w:val="left"/>
    </w:lvl>
    <w:lvl w:ilvl="7" w:tplc="C2328BA8">
      <w:numFmt w:val="decimal"/>
      <w:lvlText w:val=""/>
      <w:lvlJc w:val="left"/>
    </w:lvl>
    <w:lvl w:ilvl="8" w:tplc="1F6A99D8">
      <w:numFmt w:val="decimal"/>
      <w:lvlText w:val=""/>
      <w:lvlJc w:val="left"/>
    </w:lvl>
  </w:abstractNum>
  <w:abstractNum w:abstractNumId="5" w15:restartNumberingAfterBreak="0">
    <w:nsid w:val="00000006"/>
    <w:multiLevelType w:val="hybridMultilevel"/>
    <w:tmpl w:val="894EE879"/>
    <w:lvl w:ilvl="0" w:tplc="B21EC4D2">
      <w:numFmt w:val="decimal"/>
      <w:lvlText w:val=""/>
      <w:lvlJc w:val="left"/>
    </w:lvl>
    <w:lvl w:ilvl="1" w:tplc="3B7A40CC">
      <w:numFmt w:val="decimal"/>
      <w:lvlText w:val=""/>
      <w:lvlJc w:val="left"/>
    </w:lvl>
    <w:lvl w:ilvl="2" w:tplc="3EE2CED2">
      <w:numFmt w:val="decimal"/>
      <w:lvlText w:val=""/>
      <w:lvlJc w:val="left"/>
    </w:lvl>
    <w:lvl w:ilvl="3" w:tplc="DDAED768">
      <w:numFmt w:val="decimal"/>
      <w:lvlText w:val=""/>
      <w:lvlJc w:val="left"/>
    </w:lvl>
    <w:lvl w:ilvl="4" w:tplc="6614771C">
      <w:numFmt w:val="decimal"/>
      <w:lvlText w:val=""/>
      <w:lvlJc w:val="left"/>
    </w:lvl>
    <w:lvl w:ilvl="5" w:tplc="F178386C">
      <w:numFmt w:val="decimal"/>
      <w:lvlText w:val=""/>
      <w:lvlJc w:val="left"/>
    </w:lvl>
    <w:lvl w:ilvl="6" w:tplc="0B0078D6">
      <w:numFmt w:val="decimal"/>
      <w:lvlText w:val=""/>
      <w:lvlJc w:val="left"/>
    </w:lvl>
    <w:lvl w:ilvl="7" w:tplc="3D6841E2">
      <w:numFmt w:val="decimal"/>
      <w:lvlText w:val=""/>
      <w:lvlJc w:val="left"/>
    </w:lvl>
    <w:lvl w:ilvl="8" w:tplc="CCE03FF4">
      <w:numFmt w:val="decimal"/>
      <w:lvlText w:val=""/>
      <w:lvlJc w:val="left"/>
    </w:lvl>
  </w:abstractNum>
  <w:abstractNum w:abstractNumId="6" w15:restartNumberingAfterBreak="0">
    <w:nsid w:val="00000007"/>
    <w:multiLevelType w:val="hybridMultilevel"/>
    <w:tmpl w:val="894EE879"/>
    <w:lvl w:ilvl="0" w:tplc="ED0EE972">
      <w:numFmt w:val="decimal"/>
      <w:lvlText w:val=""/>
      <w:lvlJc w:val="left"/>
    </w:lvl>
    <w:lvl w:ilvl="1" w:tplc="4BFA1910">
      <w:numFmt w:val="decimal"/>
      <w:lvlText w:val=""/>
      <w:lvlJc w:val="left"/>
    </w:lvl>
    <w:lvl w:ilvl="2" w:tplc="F3B04184">
      <w:numFmt w:val="decimal"/>
      <w:lvlText w:val=""/>
      <w:lvlJc w:val="left"/>
    </w:lvl>
    <w:lvl w:ilvl="3" w:tplc="DFC08852">
      <w:numFmt w:val="decimal"/>
      <w:lvlText w:val=""/>
      <w:lvlJc w:val="left"/>
    </w:lvl>
    <w:lvl w:ilvl="4" w:tplc="3BC8E97A">
      <w:numFmt w:val="decimal"/>
      <w:lvlText w:val=""/>
      <w:lvlJc w:val="left"/>
    </w:lvl>
    <w:lvl w:ilvl="5" w:tplc="7D50DED4">
      <w:numFmt w:val="decimal"/>
      <w:lvlText w:val=""/>
      <w:lvlJc w:val="left"/>
    </w:lvl>
    <w:lvl w:ilvl="6" w:tplc="18E678DA">
      <w:numFmt w:val="decimal"/>
      <w:lvlText w:val=""/>
      <w:lvlJc w:val="left"/>
    </w:lvl>
    <w:lvl w:ilvl="7" w:tplc="CD5CC180">
      <w:numFmt w:val="decimal"/>
      <w:lvlText w:val=""/>
      <w:lvlJc w:val="left"/>
    </w:lvl>
    <w:lvl w:ilvl="8" w:tplc="C59C8C52">
      <w:numFmt w:val="decimal"/>
      <w:lvlText w:val=""/>
      <w:lvlJc w:val="left"/>
    </w:lvl>
  </w:abstractNum>
  <w:abstractNum w:abstractNumId="7" w15:restartNumberingAfterBreak="0">
    <w:nsid w:val="00000008"/>
    <w:multiLevelType w:val="hybridMultilevel"/>
    <w:tmpl w:val="894EE87B"/>
    <w:lvl w:ilvl="0" w:tplc="A17221E6">
      <w:numFmt w:val="decimal"/>
      <w:lvlText w:val=""/>
      <w:lvlJc w:val="left"/>
    </w:lvl>
    <w:lvl w:ilvl="1" w:tplc="B6A4461A">
      <w:numFmt w:val="decimal"/>
      <w:lvlText w:val=""/>
      <w:lvlJc w:val="left"/>
    </w:lvl>
    <w:lvl w:ilvl="2" w:tplc="AB10193C">
      <w:numFmt w:val="decimal"/>
      <w:lvlText w:val=""/>
      <w:lvlJc w:val="left"/>
    </w:lvl>
    <w:lvl w:ilvl="3" w:tplc="6374BB46">
      <w:numFmt w:val="decimal"/>
      <w:lvlText w:val=""/>
      <w:lvlJc w:val="left"/>
    </w:lvl>
    <w:lvl w:ilvl="4" w:tplc="F61641CC">
      <w:numFmt w:val="decimal"/>
      <w:lvlText w:val=""/>
      <w:lvlJc w:val="left"/>
    </w:lvl>
    <w:lvl w:ilvl="5" w:tplc="A0486BF6">
      <w:numFmt w:val="decimal"/>
      <w:lvlText w:val=""/>
      <w:lvlJc w:val="left"/>
    </w:lvl>
    <w:lvl w:ilvl="6" w:tplc="4B66FECC">
      <w:numFmt w:val="decimal"/>
      <w:lvlText w:val=""/>
      <w:lvlJc w:val="left"/>
    </w:lvl>
    <w:lvl w:ilvl="7" w:tplc="79EA969C">
      <w:numFmt w:val="decimal"/>
      <w:lvlText w:val=""/>
      <w:lvlJc w:val="left"/>
    </w:lvl>
    <w:lvl w:ilvl="8" w:tplc="61F08C98">
      <w:numFmt w:val="decimal"/>
      <w:lvlText w:val=""/>
      <w:lvlJc w:val="left"/>
    </w:lvl>
  </w:abstractNum>
  <w:abstractNum w:abstractNumId="8" w15:restartNumberingAfterBreak="0">
    <w:nsid w:val="00000009"/>
    <w:multiLevelType w:val="hybridMultilevel"/>
    <w:tmpl w:val="894EE87B"/>
    <w:lvl w:ilvl="0" w:tplc="0F9E784E">
      <w:numFmt w:val="decimal"/>
      <w:lvlText w:val=""/>
      <w:lvlJc w:val="left"/>
    </w:lvl>
    <w:lvl w:ilvl="1" w:tplc="AE0E0486">
      <w:numFmt w:val="decimal"/>
      <w:lvlText w:val=""/>
      <w:lvlJc w:val="left"/>
    </w:lvl>
    <w:lvl w:ilvl="2" w:tplc="0646F53C">
      <w:numFmt w:val="decimal"/>
      <w:lvlText w:val=""/>
      <w:lvlJc w:val="left"/>
    </w:lvl>
    <w:lvl w:ilvl="3" w:tplc="A502D174">
      <w:numFmt w:val="decimal"/>
      <w:lvlText w:val=""/>
      <w:lvlJc w:val="left"/>
    </w:lvl>
    <w:lvl w:ilvl="4" w:tplc="FBB84DD8">
      <w:numFmt w:val="decimal"/>
      <w:lvlText w:val=""/>
      <w:lvlJc w:val="left"/>
    </w:lvl>
    <w:lvl w:ilvl="5" w:tplc="E0EA2734">
      <w:numFmt w:val="decimal"/>
      <w:lvlText w:val=""/>
      <w:lvlJc w:val="left"/>
    </w:lvl>
    <w:lvl w:ilvl="6" w:tplc="5734C9C0">
      <w:numFmt w:val="decimal"/>
      <w:lvlText w:val=""/>
      <w:lvlJc w:val="left"/>
    </w:lvl>
    <w:lvl w:ilvl="7" w:tplc="7BDACEEA">
      <w:numFmt w:val="decimal"/>
      <w:lvlText w:val=""/>
      <w:lvlJc w:val="left"/>
    </w:lvl>
    <w:lvl w:ilvl="8" w:tplc="87461E34">
      <w:numFmt w:val="decimal"/>
      <w:lvlText w:val=""/>
      <w:lvlJc w:val="left"/>
    </w:lvl>
  </w:abstractNum>
  <w:abstractNum w:abstractNumId="9" w15:restartNumberingAfterBreak="0">
    <w:nsid w:val="0000000A"/>
    <w:multiLevelType w:val="hybridMultilevel"/>
    <w:tmpl w:val="894EE87D"/>
    <w:lvl w:ilvl="0" w:tplc="EAC0560C">
      <w:numFmt w:val="decimal"/>
      <w:lvlText w:val=""/>
      <w:lvlJc w:val="left"/>
    </w:lvl>
    <w:lvl w:ilvl="1" w:tplc="8E6EA952">
      <w:numFmt w:val="decimal"/>
      <w:lvlText w:val=""/>
      <w:lvlJc w:val="left"/>
    </w:lvl>
    <w:lvl w:ilvl="2" w:tplc="30F8FF0A">
      <w:numFmt w:val="decimal"/>
      <w:lvlText w:val=""/>
      <w:lvlJc w:val="left"/>
    </w:lvl>
    <w:lvl w:ilvl="3" w:tplc="D0EA346C">
      <w:numFmt w:val="decimal"/>
      <w:lvlText w:val=""/>
      <w:lvlJc w:val="left"/>
    </w:lvl>
    <w:lvl w:ilvl="4" w:tplc="9832633A">
      <w:numFmt w:val="decimal"/>
      <w:lvlText w:val=""/>
      <w:lvlJc w:val="left"/>
    </w:lvl>
    <w:lvl w:ilvl="5" w:tplc="46E2E422">
      <w:numFmt w:val="decimal"/>
      <w:lvlText w:val=""/>
      <w:lvlJc w:val="left"/>
    </w:lvl>
    <w:lvl w:ilvl="6" w:tplc="83DAA410">
      <w:numFmt w:val="decimal"/>
      <w:lvlText w:val=""/>
      <w:lvlJc w:val="left"/>
    </w:lvl>
    <w:lvl w:ilvl="7" w:tplc="6B007598">
      <w:numFmt w:val="decimal"/>
      <w:lvlText w:val=""/>
      <w:lvlJc w:val="left"/>
    </w:lvl>
    <w:lvl w:ilvl="8" w:tplc="E7008036">
      <w:numFmt w:val="decimal"/>
      <w:lvlText w:val=""/>
      <w:lvlJc w:val="left"/>
    </w:lvl>
  </w:abstractNum>
  <w:abstractNum w:abstractNumId="10" w15:restartNumberingAfterBreak="0">
    <w:nsid w:val="0000000B"/>
    <w:multiLevelType w:val="hybridMultilevel"/>
    <w:tmpl w:val="894EE87D"/>
    <w:lvl w:ilvl="0" w:tplc="1DE2E39C">
      <w:numFmt w:val="decimal"/>
      <w:lvlText w:val=""/>
      <w:lvlJc w:val="left"/>
    </w:lvl>
    <w:lvl w:ilvl="1" w:tplc="6EE6FA94">
      <w:numFmt w:val="decimal"/>
      <w:lvlText w:val=""/>
      <w:lvlJc w:val="left"/>
    </w:lvl>
    <w:lvl w:ilvl="2" w:tplc="AF609BA2">
      <w:numFmt w:val="decimal"/>
      <w:lvlText w:val=""/>
      <w:lvlJc w:val="left"/>
    </w:lvl>
    <w:lvl w:ilvl="3" w:tplc="3154DF36">
      <w:numFmt w:val="decimal"/>
      <w:lvlText w:val=""/>
      <w:lvlJc w:val="left"/>
    </w:lvl>
    <w:lvl w:ilvl="4" w:tplc="CFD6BB0C">
      <w:numFmt w:val="decimal"/>
      <w:lvlText w:val=""/>
      <w:lvlJc w:val="left"/>
    </w:lvl>
    <w:lvl w:ilvl="5" w:tplc="5AD89440">
      <w:numFmt w:val="decimal"/>
      <w:lvlText w:val=""/>
      <w:lvlJc w:val="left"/>
    </w:lvl>
    <w:lvl w:ilvl="6" w:tplc="07767A48">
      <w:numFmt w:val="decimal"/>
      <w:lvlText w:val=""/>
      <w:lvlJc w:val="left"/>
    </w:lvl>
    <w:lvl w:ilvl="7" w:tplc="AB24F782">
      <w:numFmt w:val="decimal"/>
      <w:lvlText w:val=""/>
      <w:lvlJc w:val="left"/>
    </w:lvl>
    <w:lvl w:ilvl="8" w:tplc="EF7645DE">
      <w:numFmt w:val="decimal"/>
      <w:lvlText w:val=""/>
      <w:lvlJc w:val="left"/>
    </w:lvl>
  </w:abstractNum>
  <w:abstractNum w:abstractNumId="11" w15:restartNumberingAfterBreak="0">
    <w:nsid w:val="0000000C"/>
    <w:multiLevelType w:val="hybridMultilevel"/>
    <w:tmpl w:val="894EE87F"/>
    <w:lvl w:ilvl="0" w:tplc="015C67F4">
      <w:numFmt w:val="decimal"/>
      <w:lvlText w:val=""/>
      <w:lvlJc w:val="left"/>
    </w:lvl>
    <w:lvl w:ilvl="1" w:tplc="6148A002">
      <w:numFmt w:val="decimal"/>
      <w:lvlText w:val=""/>
      <w:lvlJc w:val="left"/>
    </w:lvl>
    <w:lvl w:ilvl="2" w:tplc="DCBA818E">
      <w:numFmt w:val="decimal"/>
      <w:lvlText w:val=""/>
      <w:lvlJc w:val="left"/>
    </w:lvl>
    <w:lvl w:ilvl="3" w:tplc="B68A6A2A">
      <w:numFmt w:val="decimal"/>
      <w:lvlText w:val=""/>
      <w:lvlJc w:val="left"/>
    </w:lvl>
    <w:lvl w:ilvl="4" w:tplc="6318F91A">
      <w:numFmt w:val="decimal"/>
      <w:lvlText w:val=""/>
      <w:lvlJc w:val="left"/>
    </w:lvl>
    <w:lvl w:ilvl="5" w:tplc="F912E04C">
      <w:numFmt w:val="decimal"/>
      <w:lvlText w:val=""/>
      <w:lvlJc w:val="left"/>
    </w:lvl>
    <w:lvl w:ilvl="6" w:tplc="731EBC28">
      <w:numFmt w:val="decimal"/>
      <w:lvlText w:val=""/>
      <w:lvlJc w:val="left"/>
    </w:lvl>
    <w:lvl w:ilvl="7" w:tplc="DCE4A636">
      <w:numFmt w:val="decimal"/>
      <w:lvlText w:val=""/>
      <w:lvlJc w:val="left"/>
    </w:lvl>
    <w:lvl w:ilvl="8" w:tplc="0B02B662">
      <w:numFmt w:val="decimal"/>
      <w:lvlText w:val=""/>
      <w:lvlJc w:val="left"/>
    </w:lvl>
  </w:abstractNum>
  <w:abstractNum w:abstractNumId="12" w15:restartNumberingAfterBreak="0">
    <w:nsid w:val="0000000D"/>
    <w:multiLevelType w:val="hybridMultilevel"/>
    <w:tmpl w:val="894EE87F"/>
    <w:lvl w:ilvl="0" w:tplc="6EF64AD6">
      <w:numFmt w:val="decimal"/>
      <w:lvlText w:val=""/>
      <w:lvlJc w:val="left"/>
    </w:lvl>
    <w:lvl w:ilvl="1" w:tplc="611E28FA">
      <w:numFmt w:val="decimal"/>
      <w:lvlText w:val=""/>
      <w:lvlJc w:val="left"/>
    </w:lvl>
    <w:lvl w:ilvl="2" w:tplc="4E9056A6">
      <w:numFmt w:val="decimal"/>
      <w:lvlText w:val=""/>
      <w:lvlJc w:val="left"/>
    </w:lvl>
    <w:lvl w:ilvl="3" w:tplc="91DE575E">
      <w:numFmt w:val="decimal"/>
      <w:lvlText w:val=""/>
      <w:lvlJc w:val="left"/>
    </w:lvl>
    <w:lvl w:ilvl="4" w:tplc="34D8BF98">
      <w:numFmt w:val="decimal"/>
      <w:lvlText w:val=""/>
      <w:lvlJc w:val="left"/>
    </w:lvl>
    <w:lvl w:ilvl="5" w:tplc="B1385C04">
      <w:numFmt w:val="decimal"/>
      <w:lvlText w:val=""/>
      <w:lvlJc w:val="left"/>
    </w:lvl>
    <w:lvl w:ilvl="6" w:tplc="70063456">
      <w:numFmt w:val="decimal"/>
      <w:lvlText w:val=""/>
      <w:lvlJc w:val="left"/>
    </w:lvl>
    <w:lvl w:ilvl="7" w:tplc="2C562A5E">
      <w:numFmt w:val="decimal"/>
      <w:lvlText w:val=""/>
      <w:lvlJc w:val="left"/>
    </w:lvl>
    <w:lvl w:ilvl="8" w:tplc="E6B407E0">
      <w:numFmt w:val="decimal"/>
      <w:lvlText w:val=""/>
      <w:lvlJc w:val="left"/>
    </w:lvl>
  </w:abstractNum>
  <w:abstractNum w:abstractNumId="13" w15:restartNumberingAfterBreak="0">
    <w:nsid w:val="0000000E"/>
    <w:multiLevelType w:val="hybridMultilevel"/>
    <w:tmpl w:val="894EE881"/>
    <w:lvl w:ilvl="0" w:tplc="040C90E0">
      <w:numFmt w:val="decimal"/>
      <w:lvlText w:val=""/>
      <w:lvlJc w:val="left"/>
    </w:lvl>
    <w:lvl w:ilvl="1" w:tplc="74B6CDE0">
      <w:numFmt w:val="decimal"/>
      <w:lvlText w:val=""/>
      <w:lvlJc w:val="left"/>
    </w:lvl>
    <w:lvl w:ilvl="2" w:tplc="B5E0FBF2">
      <w:numFmt w:val="decimal"/>
      <w:lvlText w:val=""/>
      <w:lvlJc w:val="left"/>
    </w:lvl>
    <w:lvl w:ilvl="3" w:tplc="113EFEBC">
      <w:numFmt w:val="decimal"/>
      <w:lvlText w:val=""/>
      <w:lvlJc w:val="left"/>
    </w:lvl>
    <w:lvl w:ilvl="4" w:tplc="3AF2B4E2">
      <w:numFmt w:val="decimal"/>
      <w:lvlText w:val=""/>
      <w:lvlJc w:val="left"/>
    </w:lvl>
    <w:lvl w:ilvl="5" w:tplc="F2DC71F0">
      <w:numFmt w:val="decimal"/>
      <w:lvlText w:val=""/>
      <w:lvlJc w:val="left"/>
    </w:lvl>
    <w:lvl w:ilvl="6" w:tplc="8DCE9AFA">
      <w:numFmt w:val="decimal"/>
      <w:lvlText w:val=""/>
      <w:lvlJc w:val="left"/>
    </w:lvl>
    <w:lvl w:ilvl="7" w:tplc="FE081364">
      <w:numFmt w:val="decimal"/>
      <w:lvlText w:val=""/>
      <w:lvlJc w:val="left"/>
    </w:lvl>
    <w:lvl w:ilvl="8" w:tplc="20280FF4">
      <w:numFmt w:val="decimal"/>
      <w:lvlText w:val=""/>
      <w:lvlJc w:val="left"/>
    </w:lvl>
  </w:abstractNum>
  <w:abstractNum w:abstractNumId="14" w15:restartNumberingAfterBreak="0">
    <w:nsid w:val="0000000F"/>
    <w:multiLevelType w:val="hybridMultilevel"/>
    <w:tmpl w:val="894EE881"/>
    <w:lvl w:ilvl="0" w:tplc="0D5E10E8">
      <w:numFmt w:val="decimal"/>
      <w:lvlText w:val=""/>
      <w:lvlJc w:val="left"/>
    </w:lvl>
    <w:lvl w:ilvl="1" w:tplc="D770A0BC">
      <w:numFmt w:val="decimal"/>
      <w:lvlText w:val=""/>
      <w:lvlJc w:val="left"/>
    </w:lvl>
    <w:lvl w:ilvl="2" w:tplc="DD9A1E98">
      <w:numFmt w:val="decimal"/>
      <w:lvlText w:val=""/>
      <w:lvlJc w:val="left"/>
    </w:lvl>
    <w:lvl w:ilvl="3" w:tplc="195A04C2">
      <w:numFmt w:val="decimal"/>
      <w:lvlText w:val=""/>
      <w:lvlJc w:val="left"/>
    </w:lvl>
    <w:lvl w:ilvl="4" w:tplc="D05CD0D4">
      <w:numFmt w:val="decimal"/>
      <w:lvlText w:val=""/>
      <w:lvlJc w:val="left"/>
    </w:lvl>
    <w:lvl w:ilvl="5" w:tplc="0B82DDF0">
      <w:numFmt w:val="decimal"/>
      <w:lvlText w:val=""/>
      <w:lvlJc w:val="left"/>
    </w:lvl>
    <w:lvl w:ilvl="6" w:tplc="F910889C">
      <w:numFmt w:val="decimal"/>
      <w:lvlText w:val=""/>
      <w:lvlJc w:val="left"/>
    </w:lvl>
    <w:lvl w:ilvl="7" w:tplc="6712B6CE">
      <w:numFmt w:val="decimal"/>
      <w:lvlText w:val=""/>
      <w:lvlJc w:val="left"/>
    </w:lvl>
    <w:lvl w:ilvl="8" w:tplc="73BA3A66">
      <w:numFmt w:val="decimal"/>
      <w:lvlText w:val=""/>
      <w:lvlJc w:val="left"/>
    </w:lvl>
  </w:abstractNum>
  <w:abstractNum w:abstractNumId="15" w15:restartNumberingAfterBreak="0">
    <w:nsid w:val="00000010"/>
    <w:multiLevelType w:val="hybridMultilevel"/>
    <w:tmpl w:val="894EE883"/>
    <w:lvl w:ilvl="0" w:tplc="D024A934">
      <w:numFmt w:val="decimal"/>
      <w:lvlText w:val=""/>
      <w:lvlJc w:val="left"/>
    </w:lvl>
    <w:lvl w:ilvl="1" w:tplc="CFBE480A">
      <w:numFmt w:val="decimal"/>
      <w:lvlText w:val=""/>
      <w:lvlJc w:val="left"/>
    </w:lvl>
    <w:lvl w:ilvl="2" w:tplc="03EA5FA6">
      <w:numFmt w:val="decimal"/>
      <w:lvlText w:val=""/>
      <w:lvlJc w:val="left"/>
    </w:lvl>
    <w:lvl w:ilvl="3" w:tplc="CA6E6984">
      <w:numFmt w:val="decimal"/>
      <w:lvlText w:val=""/>
      <w:lvlJc w:val="left"/>
    </w:lvl>
    <w:lvl w:ilvl="4" w:tplc="68D8B16C">
      <w:numFmt w:val="decimal"/>
      <w:lvlText w:val=""/>
      <w:lvlJc w:val="left"/>
    </w:lvl>
    <w:lvl w:ilvl="5" w:tplc="000AE234">
      <w:numFmt w:val="decimal"/>
      <w:lvlText w:val=""/>
      <w:lvlJc w:val="left"/>
    </w:lvl>
    <w:lvl w:ilvl="6" w:tplc="79F88410">
      <w:numFmt w:val="decimal"/>
      <w:lvlText w:val=""/>
      <w:lvlJc w:val="left"/>
    </w:lvl>
    <w:lvl w:ilvl="7" w:tplc="CE46D37C">
      <w:numFmt w:val="decimal"/>
      <w:lvlText w:val=""/>
      <w:lvlJc w:val="left"/>
    </w:lvl>
    <w:lvl w:ilvl="8" w:tplc="F2FE8BE0">
      <w:numFmt w:val="decimal"/>
      <w:lvlText w:val=""/>
      <w:lvlJc w:val="left"/>
    </w:lvl>
  </w:abstractNum>
  <w:abstractNum w:abstractNumId="16" w15:restartNumberingAfterBreak="0">
    <w:nsid w:val="00000011"/>
    <w:multiLevelType w:val="hybridMultilevel"/>
    <w:tmpl w:val="894EE883"/>
    <w:lvl w:ilvl="0" w:tplc="76842BBA">
      <w:numFmt w:val="decimal"/>
      <w:lvlText w:val=""/>
      <w:lvlJc w:val="left"/>
    </w:lvl>
    <w:lvl w:ilvl="1" w:tplc="F07206FA">
      <w:numFmt w:val="decimal"/>
      <w:lvlText w:val=""/>
      <w:lvlJc w:val="left"/>
    </w:lvl>
    <w:lvl w:ilvl="2" w:tplc="1542E5EA">
      <w:numFmt w:val="decimal"/>
      <w:lvlText w:val=""/>
      <w:lvlJc w:val="left"/>
    </w:lvl>
    <w:lvl w:ilvl="3" w:tplc="CFBA9FB4">
      <w:numFmt w:val="decimal"/>
      <w:lvlText w:val=""/>
      <w:lvlJc w:val="left"/>
    </w:lvl>
    <w:lvl w:ilvl="4" w:tplc="35123EEA">
      <w:numFmt w:val="decimal"/>
      <w:lvlText w:val=""/>
      <w:lvlJc w:val="left"/>
    </w:lvl>
    <w:lvl w:ilvl="5" w:tplc="F962B92E">
      <w:numFmt w:val="decimal"/>
      <w:lvlText w:val=""/>
      <w:lvlJc w:val="left"/>
    </w:lvl>
    <w:lvl w:ilvl="6" w:tplc="BAFCD7A8">
      <w:numFmt w:val="decimal"/>
      <w:lvlText w:val=""/>
      <w:lvlJc w:val="left"/>
    </w:lvl>
    <w:lvl w:ilvl="7" w:tplc="ED4E6184">
      <w:numFmt w:val="decimal"/>
      <w:lvlText w:val=""/>
      <w:lvlJc w:val="left"/>
    </w:lvl>
    <w:lvl w:ilvl="8" w:tplc="8744AB9C">
      <w:numFmt w:val="decimal"/>
      <w:lvlText w:val=""/>
      <w:lvlJc w:val="left"/>
    </w:lvl>
  </w:abstractNum>
  <w:abstractNum w:abstractNumId="17" w15:restartNumberingAfterBreak="0">
    <w:nsid w:val="00000012"/>
    <w:multiLevelType w:val="hybridMultilevel"/>
    <w:tmpl w:val="894EE885"/>
    <w:lvl w:ilvl="0" w:tplc="CBEA8C1E">
      <w:numFmt w:val="decimal"/>
      <w:lvlText w:val=""/>
      <w:lvlJc w:val="left"/>
    </w:lvl>
    <w:lvl w:ilvl="1" w:tplc="FD6E1BA2">
      <w:numFmt w:val="decimal"/>
      <w:lvlText w:val=""/>
      <w:lvlJc w:val="left"/>
    </w:lvl>
    <w:lvl w:ilvl="2" w:tplc="85FED8C6">
      <w:numFmt w:val="decimal"/>
      <w:lvlText w:val=""/>
      <w:lvlJc w:val="left"/>
    </w:lvl>
    <w:lvl w:ilvl="3" w:tplc="CAFCB31C">
      <w:numFmt w:val="decimal"/>
      <w:lvlText w:val=""/>
      <w:lvlJc w:val="left"/>
    </w:lvl>
    <w:lvl w:ilvl="4" w:tplc="A5621A10">
      <w:numFmt w:val="decimal"/>
      <w:lvlText w:val=""/>
      <w:lvlJc w:val="left"/>
    </w:lvl>
    <w:lvl w:ilvl="5" w:tplc="32A8DA34">
      <w:numFmt w:val="decimal"/>
      <w:lvlText w:val=""/>
      <w:lvlJc w:val="left"/>
    </w:lvl>
    <w:lvl w:ilvl="6" w:tplc="77E4CB6C">
      <w:numFmt w:val="decimal"/>
      <w:lvlText w:val=""/>
      <w:lvlJc w:val="left"/>
    </w:lvl>
    <w:lvl w:ilvl="7" w:tplc="7A0CBCBA">
      <w:numFmt w:val="decimal"/>
      <w:lvlText w:val=""/>
      <w:lvlJc w:val="left"/>
    </w:lvl>
    <w:lvl w:ilvl="8" w:tplc="AE34AAA6">
      <w:numFmt w:val="decimal"/>
      <w:lvlText w:val=""/>
      <w:lvlJc w:val="left"/>
    </w:lvl>
  </w:abstractNum>
  <w:abstractNum w:abstractNumId="18" w15:restartNumberingAfterBreak="0">
    <w:nsid w:val="00000013"/>
    <w:multiLevelType w:val="hybridMultilevel"/>
    <w:tmpl w:val="894EE885"/>
    <w:lvl w:ilvl="0" w:tplc="2BC8177A">
      <w:numFmt w:val="decimal"/>
      <w:lvlText w:val=""/>
      <w:lvlJc w:val="left"/>
    </w:lvl>
    <w:lvl w:ilvl="1" w:tplc="EF8C807C">
      <w:numFmt w:val="decimal"/>
      <w:lvlText w:val=""/>
      <w:lvlJc w:val="left"/>
    </w:lvl>
    <w:lvl w:ilvl="2" w:tplc="B7EA2414">
      <w:numFmt w:val="decimal"/>
      <w:lvlText w:val=""/>
      <w:lvlJc w:val="left"/>
    </w:lvl>
    <w:lvl w:ilvl="3" w:tplc="64627EA8">
      <w:numFmt w:val="decimal"/>
      <w:lvlText w:val=""/>
      <w:lvlJc w:val="left"/>
    </w:lvl>
    <w:lvl w:ilvl="4" w:tplc="54DA94D6">
      <w:numFmt w:val="decimal"/>
      <w:lvlText w:val=""/>
      <w:lvlJc w:val="left"/>
    </w:lvl>
    <w:lvl w:ilvl="5" w:tplc="3BAE16B0">
      <w:numFmt w:val="decimal"/>
      <w:lvlText w:val=""/>
      <w:lvlJc w:val="left"/>
    </w:lvl>
    <w:lvl w:ilvl="6" w:tplc="CB4E164C">
      <w:numFmt w:val="decimal"/>
      <w:lvlText w:val=""/>
      <w:lvlJc w:val="left"/>
    </w:lvl>
    <w:lvl w:ilvl="7" w:tplc="C846DB6A">
      <w:numFmt w:val="decimal"/>
      <w:lvlText w:val=""/>
      <w:lvlJc w:val="left"/>
    </w:lvl>
    <w:lvl w:ilvl="8" w:tplc="F06AD15C">
      <w:numFmt w:val="decimal"/>
      <w:lvlText w:val=""/>
      <w:lvlJc w:val="left"/>
    </w:lvl>
  </w:abstractNum>
  <w:abstractNum w:abstractNumId="19" w15:restartNumberingAfterBreak="0">
    <w:nsid w:val="058A3E47"/>
    <w:multiLevelType w:val="hybridMultilevel"/>
    <w:tmpl w:val="FAF6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A6C87"/>
    <w:multiLevelType w:val="hybridMultilevel"/>
    <w:tmpl w:val="7450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B0F28"/>
    <w:multiLevelType w:val="hybridMultilevel"/>
    <w:tmpl w:val="894EE873"/>
    <w:lvl w:ilvl="0" w:tplc="3150447A">
      <w:numFmt w:val="decimal"/>
      <w:lvlText w:val=""/>
      <w:lvlJc w:val="left"/>
    </w:lvl>
    <w:lvl w:ilvl="1" w:tplc="69542D0A">
      <w:numFmt w:val="decimal"/>
      <w:lvlText w:val=""/>
      <w:lvlJc w:val="left"/>
    </w:lvl>
    <w:lvl w:ilvl="2" w:tplc="6394AA2C">
      <w:numFmt w:val="decimal"/>
      <w:lvlText w:val=""/>
      <w:lvlJc w:val="left"/>
    </w:lvl>
    <w:lvl w:ilvl="3" w:tplc="FB129482">
      <w:numFmt w:val="decimal"/>
      <w:lvlText w:val=""/>
      <w:lvlJc w:val="left"/>
    </w:lvl>
    <w:lvl w:ilvl="4" w:tplc="A71E92A0">
      <w:numFmt w:val="decimal"/>
      <w:lvlText w:val=""/>
      <w:lvlJc w:val="left"/>
    </w:lvl>
    <w:lvl w:ilvl="5" w:tplc="838C3280">
      <w:numFmt w:val="decimal"/>
      <w:lvlText w:val=""/>
      <w:lvlJc w:val="left"/>
    </w:lvl>
    <w:lvl w:ilvl="6" w:tplc="C824B9BA">
      <w:numFmt w:val="decimal"/>
      <w:lvlText w:val=""/>
      <w:lvlJc w:val="left"/>
    </w:lvl>
    <w:lvl w:ilvl="7" w:tplc="837A8532">
      <w:numFmt w:val="decimal"/>
      <w:lvlText w:val=""/>
      <w:lvlJc w:val="left"/>
    </w:lvl>
    <w:lvl w:ilvl="8" w:tplc="494656AE">
      <w:numFmt w:val="decimal"/>
      <w:lvlText w:val=""/>
      <w:lvlJc w:val="left"/>
    </w:lvl>
  </w:abstractNum>
  <w:num w:numId="1">
    <w:abstractNumId w:val="0"/>
  </w:num>
  <w:num w:numId="2">
    <w:abstractNumId w:val="21"/>
  </w:num>
  <w:num w:numId="3">
    <w:abstractNumId w:val="2"/>
  </w:num>
  <w:num w:numId="4">
    <w:abstractNumId w:val="1"/>
  </w:num>
  <w:num w:numId="5">
    <w:abstractNumId w:val="4"/>
  </w:num>
  <w:num w:numId="6">
    <w:abstractNumId w:val="3"/>
  </w:num>
  <w:num w:numId="7">
    <w:abstractNumId w:val="6"/>
  </w:num>
  <w:num w:numId="8">
    <w:abstractNumId w:val="5"/>
  </w:num>
  <w:num w:numId="9">
    <w:abstractNumId w:val="8"/>
  </w:num>
  <w:num w:numId="10">
    <w:abstractNumId w:val="7"/>
  </w:num>
  <w:num w:numId="11">
    <w:abstractNumId w:val="10"/>
  </w:num>
  <w:num w:numId="12">
    <w:abstractNumId w:val="9"/>
  </w:num>
  <w:num w:numId="13">
    <w:abstractNumId w:val="12"/>
  </w:num>
  <w:num w:numId="14">
    <w:abstractNumId w:val="11"/>
  </w:num>
  <w:num w:numId="15">
    <w:abstractNumId w:val="14"/>
  </w:num>
  <w:num w:numId="16">
    <w:abstractNumId w:val="13"/>
  </w:num>
  <w:num w:numId="17">
    <w:abstractNumId w:val="16"/>
  </w:num>
  <w:num w:numId="18">
    <w:abstractNumId w:val="15"/>
  </w:num>
  <w:num w:numId="19">
    <w:abstractNumId w:val="18"/>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03"/>
    <w:rsid w:val="00053410"/>
    <w:rsid w:val="002372E5"/>
    <w:rsid w:val="00245902"/>
    <w:rsid w:val="002C64C1"/>
    <w:rsid w:val="003D3380"/>
    <w:rsid w:val="00747B03"/>
    <w:rsid w:val="00E3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4B4E014A"/>
  <w15:chartTrackingRefBased/>
  <w15:docId w15:val="{D997DFFB-70BF-42AC-8F9E-9D4100B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
    <w:name w:val="Body"/>
    <w:rPr>
      <w:rFonts w:ascii="Helvetica" w:eastAsia="Arial Unicode MS" w:hAnsi="Helvetica" w:cs="Arial Unicode MS"/>
      <w:color w:val="000000"/>
      <w:sz w:val="22"/>
      <w:szCs w:val="22"/>
    </w:rPr>
  </w:style>
  <w:style w:type="numbering" w:customStyle="1" w:styleId="List21">
    <w:name w:val="List 21"/>
  </w:style>
  <w:style w:type="numbering" w:customStyle="1" w:styleId="List1">
    <w:name w:val="List 1"/>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List0">
    <w:name w:val="List 0"/>
  </w:style>
  <w:style w:type="character" w:customStyle="1" w:styleId="Link">
    <w:name w:val="Link"/>
    <w:rPr>
      <w:u w:val="single"/>
    </w:rPr>
  </w:style>
  <w:style w:type="character" w:customStyle="1" w:styleId="Hyperlink0">
    <w:name w:val="Hyperlink.0"/>
    <w:rPr>
      <w:color w:val="000099"/>
    </w:rPr>
  </w:style>
  <w:style w:type="character" w:styleId="UnresolvedMention">
    <w:name w:val="Unresolved Mention"/>
    <w:uiPriority w:val="99"/>
    <w:semiHidden/>
    <w:unhideWhenUsed/>
    <w:rsid w:val="00E3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ntorship@saq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B563CC80BB84EBB2A2BA193812877" ma:contentTypeVersion="13" ma:contentTypeDescription="Create a new document." ma:contentTypeScope="" ma:versionID="c00baf7df5faca1322e9522529b9ceac">
  <xsd:schema xmlns:xsd="http://www.w3.org/2001/XMLSchema" xmlns:xs="http://www.w3.org/2001/XMLSchema" xmlns:p="http://schemas.microsoft.com/office/2006/metadata/properties" xmlns:ns3="070757fe-2f4a-43e5-a7fa-3b2f0f89601c" xmlns:ns4="2c3a0062-96e4-4e9a-ac4d-84f354e4a5b0" targetNamespace="http://schemas.microsoft.com/office/2006/metadata/properties" ma:root="true" ma:fieldsID="832ce81f13f96ec5cb12b2eb4a575c51" ns3:_="" ns4:_="">
    <xsd:import namespace="070757fe-2f4a-43e5-a7fa-3b2f0f89601c"/>
    <xsd:import namespace="2c3a0062-96e4-4e9a-ac4d-84f354e4a5b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757fe-2f4a-43e5-a7fa-3b2f0f8960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a0062-96e4-4e9a-ac4d-84f354e4a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766CC-E2F2-4083-A6E1-751BA63378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D9CE3-7379-4D6D-A53E-83F5949CC2DF}">
  <ds:schemaRefs>
    <ds:schemaRef ds:uri="http://schemas.microsoft.com/sharepoint/v3/contenttype/forms"/>
  </ds:schemaRefs>
</ds:datastoreItem>
</file>

<file path=customXml/itemProps3.xml><?xml version="1.0" encoding="utf-8"?>
<ds:datastoreItem xmlns:ds="http://schemas.openxmlformats.org/officeDocument/2006/customXml" ds:itemID="{1C619344-7679-4C2F-87B5-680CF8BA9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757fe-2f4a-43e5-a7fa-3b2f0f89601c"/>
    <ds:schemaRef ds:uri="2c3a0062-96e4-4e9a-ac4d-84f354e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1003</Words>
  <Characters>4545</Characters>
  <Application>Microsoft Office Word</Application>
  <DocSecurity>0</DocSecurity>
  <Lines>90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Solon</dc:creator>
  <cp:keywords/>
  <cp:lastModifiedBy>Jennifer Solon</cp:lastModifiedBy>
  <cp:revision>3</cp:revision>
  <dcterms:created xsi:type="dcterms:W3CDTF">2020-04-14T22:45:00Z</dcterms:created>
  <dcterms:modified xsi:type="dcterms:W3CDTF">2020-04-14T22:54:00Z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0x010100FB7B563CC80BB84EBB2A2BA193812877</vt:lpwstr>
  </property>
</Properties>
</file>