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3CBF" w14:textId="77777777" w:rsidR="003D3380" w:rsidRDefault="00053410">
      <w:pPr>
        <w:pStyle w:val="Body"/>
        <w:spacing w:line="288" w:lineRule="auto"/>
        <w:jc w:val="center"/>
        <w:rPr>
          <w:rFonts w:ascii="Times New Roman" w:eastAsia="Times New Roman" w:hAnsi="Times New Roman" w:cs="Times New Roman"/>
          <w:sz w:val="28"/>
          <w:szCs w:val="28"/>
        </w:rPr>
      </w:pPr>
      <w:r>
        <w:rPr>
          <w:rFonts w:ascii="Times New Roman" w:hAnsi="Times New Roman"/>
          <w:sz w:val="28"/>
          <w:szCs w:val="28"/>
        </w:rPr>
        <w:t>SAQA MENTORSHIP PROGRAM</w:t>
      </w:r>
    </w:p>
    <w:p w14:paraId="6902733B" w14:textId="77777777" w:rsidR="003D3380" w:rsidRDefault="00053410">
      <w:pPr>
        <w:pStyle w:val="Body"/>
        <w:spacing w:line="288" w:lineRule="auto"/>
        <w:jc w:val="center"/>
        <w:rPr>
          <w:rFonts w:ascii="Times New Roman" w:eastAsia="Times New Roman" w:hAnsi="Times New Roman" w:cs="Times New Roman"/>
          <w:b/>
          <w:bCs/>
          <w:sz w:val="28"/>
          <w:szCs w:val="28"/>
        </w:rPr>
      </w:pPr>
      <w:r>
        <w:rPr>
          <w:rFonts w:ascii="Times New Roman" w:hAnsi="Times New Roman"/>
          <w:b/>
          <w:bCs/>
          <w:sz w:val="28"/>
          <w:szCs w:val="28"/>
        </w:rPr>
        <w:t>Mentor Application</w:t>
      </w:r>
    </w:p>
    <w:p w14:paraId="1E0B846A" w14:textId="77777777" w:rsidR="003D3380" w:rsidRDefault="003D3380">
      <w:pPr>
        <w:pStyle w:val="Body"/>
        <w:spacing w:line="288" w:lineRule="auto"/>
        <w:jc w:val="center"/>
        <w:rPr>
          <w:rFonts w:ascii="Times New Roman" w:eastAsia="Times New Roman" w:hAnsi="Times New Roman" w:cs="Times New Roman"/>
          <w:b/>
          <w:bCs/>
          <w:sz w:val="28"/>
          <w:szCs w:val="28"/>
        </w:rPr>
      </w:pPr>
    </w:p>
    <w:p w14:paraId="3AE39227" w14:textId="77777777" w:rsidR="003D3380" w:rsidRDefault="00053410">
      <w:pPr>
        <w:pStyle w:val="Body"/>
        <w:spacing w:line="288"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i/>
          <w:iCs/>
          <w:sz w:val="28"/>
          <w:szCs w:val="28"/>
          <w:u w:color="000000"/>
        </w:rPr>
        <w:t>This form is to be used by an artist who wants to become a Mentor.)</w:t>
      </w:r>
    </w:p>
    <w:p w14:paraId="476AAC1F" w14:textId="77777777" w:rsidR="003D3380" w:rsidRDefault="003D3380">
      <w:pPr>
        <w:pStyle w:val="Body"/>
        <w:spacing w:line="288" w:lineRule="auto"/>
        <w:rPr>
          <w:rFonts w:ascii="Times New Roman" w:eastAsia="Times New Roman" w:hAnsi="Times New Roman" w:cs="Times New Roman"/>
          <w:b/>
          <w:bCs/>
          <w:sz w:val="28"/>
          <w:szCs w:val="28"/>
          <w:u w:val="single" w:color="000000"/>
        </w:rPr>
      </w:pPr>
    </w:p>
    <w:p w14:paraId="625A05D0" w14:textId="1AD0976A" w:rsidR="003D3380" w:rsidRDefault="00053410">
      <w:pPr>
        <w:pStyle w:val="Body"/>
        <w:spacing w:line="288" w:lineRule="auto"/>
        <w:rPr>
          <w:rFonts w:ascii="Times New Roman" w:hAnsi="Times New Roman"/>
          <w:sz w:val="28"/>
          <w:szCs w:val="28"/>
          <w:u w:color="000000"/>
        </w:rPr>
      </w:pPr>
      <w:r>
        <w:rPr>
          <w:rFonts w:ascii="Times New Roman" w:hAnsi="Times New Roman"/>
          <w:sz w:val="28"/>
          <w:szCs w:val="28"/>
          <w:u w:color="000000"/>
        </w:rPr>
        <w:t>The SAQA Mentorship Program is a goal or project-based program open to any SAQA member seeking a one-on-one mentorship for a period lasting up to twelve months.  It is designed for the serious artist at any stage of his or her career.  Mentors share wisdom and skills while providing supportive critique to their mentee.</w:t>
      </w:r>
      <w:r w:rsidR="00A41D8D">
        <w:rPr>
          <w:rFonts w:ascii="Times New Roman" w:hAnsi="Times New Roman"/>
          <w:sz w:val="28"/>
          <w:szCs w:val="28"/>
          <w:u w:color="000000"/>
        </w:rPr>
        <w:t xml:space="preserve"> Additional information is available at </w:t>
      </w:r>
      <w:hyperlink r:id="rId10" w:history="1">
        <w:r w:rsidR="00A41D8D" w:rsidRPr="00BC3564">
          <w:rPr>
            <w:rStyle w:val="Hyperlink"/>
            <w:rFonts w:ascii="Times New Roman" w:hAnsi="Times New Roman"/>
            <w:sz w:val="28"/>
            <w:szCs w:val="28"/>
          </w:rPr>
          <w:t>www.saqa.com/mentorship</w:t>
        </w:r>
      </w:hyperlink>
      <w:r w:rsidR="00A41D8D">
        <w:rPr>
          <w:rFonts w:ascii="Times New Roman" w:hAnsi="Times New Roman"/>
          <w:sz w:val="28"/>
          <w:szCs w:val="28"/>
          <w:u w:color="000000"/>
        </w:rPr>
        <w:t xml:space="preserve">. </w:t>
      </w:r>
    </w:p>
    <w:p w14:paraId="4F4D7A80" w14:textId="77777777" w:rsidR="00A41D8D" w:rsidRDefault="00A41D8D">
      <w:pPr>
        <w:pStyle w:val="Body"/>
        <w:spacing w:line="288" w:lineRule="auto"/>
        <w:rPr>
          <w:rFonts w:ascii="Times New Roman" w:eastAsia="Times New Roman" w:hAnsi="Times New Roman" w:cs="Times New Roman"/>
          <w:sz w:val="28"/>
          <w:szCs w:val="28"/>
          <w:u w:color="000000"/>
        </w:rPr>
      </w:pPr>
    </w:p>
    <w:p w14:paraId="329DF3A0" w14:textId="77777777" w:rsidR="003D3380" w:rsidRDefault="003D3380">
      <w:pPr>
        <w:pStyle w:val="Body"/>
        <w:spacing w:line="288" w:lineRule="auto"/>
        <w:rPr>
          <w:rFonts w:ascii="Times New Roman" w:eastAsia="Times New Roman" w:hAnsi="Times New Roman" w:cs="Times New Roman"/>
          <w:sz w:val="28"/>
          <w:szCs w:val="28"/>
          <w:u w:color="000000"/>
        </w:rPr>
      </w:pPr>
    </w:p>
    <w:p w14:paraId="70980CA6"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Mentorship Goals</w:t>
      </w:r>
    </w:p>
    <w:p w14:paraId="142A401B"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Mentorships will focus on assisting an artist achieve specific goals or projects within a prearranged timeframe. Goals can range from guidance in artistic development and finding an artistic voice to more </w:t>
      </w:r>
      <w:proofErr w:type="gramStart"/>
      <w:r>
        <w:rPr>
          <w:rFonts w:ascii="Times New Roman" w:hAnsi="Times New Roman"/>
          <w:sz w:val="28"/>
          <w:szCs w:val="28"/>
          <w:u w:color="000000"/>
        </w:rPr>
        <w:t>task oriented</w:t>
      </w:r>
      <w:proofErr w:type="gramEnd"/>
      <w:r>
        <w:rPr>
          <w:rFonts w:ascii="Times New Roman" w:hAnsi="Times New Roman"/>
          <w:sz w:val="28"/>
          <w:szCs w:val="28"/>
          <w:u w:color="000000"/>
        </w:rPr>
        <w:t xml:space="preserve"> goals such as composing an artist’s statement, completing a grant application, developing a record keeping system or preparing work for exhibition.</w:t>
      </w:r>
    </w:p>
    <w:p w14:paraId="33EA12C4" w14:textId="77777777" w:rsidR="003D3380" w:rsidRDefault="003D3380">
      <w:pPr>
        <w:pStyle w:val="Body"/>
        <w:spacing w:line="288" w:lineRule="auto"/>
        <w:rPr>
          <w:rFonts w:ascii="Times New Roman" w:eastAsia="Times New Roman" w:hAnsi="Times New Roman" w:cs="Times New Roman"/>
          <w:sz w:val="28"/>
          <w:szCs w:val="28"/>
          <w:u w:color="000000"/>
        </w:rPr>
      </w:pPr>
    </w:p>
    <w:p w14:paraId="35DEC391"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Matching Mentors &amp; Mentees</w:t>
      </w:r>
    </w:p>
    <w:p w14:paraId="3E016DC3" w14:textId="32FED6D9" w:rsidR="003D3380" w:rsidRDefault="00053410">
      <w:pPr>
        <w:pStyle w:val="Body"/>
        <w:spacing w:line="288" w:lineRule="auto"/>
        <w:rPr>
          <w:rFonts w:ascii="Times New Roman" w:hAnsi="Times New Roman"/>
          <w:sz w:val="28"/>
          <w:szCs w:val="28"/>
          <w:u w:color="000000"/>
        </w:rPr>
      </w:pPr>
      <w:r>
        <w:rPr>
          <w:rFonts w:ascii="Times New Roman" w:hAnsi="Times New Roman"/>
          <w:sz w:val="28"/>
          <w:szCs w:val="28"/>
          <w:u w:color="000000"/>
        </w:rPr>
        <w:t xml:space="preserve">Mentors will be matched to potential Mentee </w:t>
      </w:r>
      <w:proofErr w:type="gramStart"/>
      <w:r>
        <w:rPr>
          <w:rFonts w:ascii="Times New Roman" w:hAnsi="Times New Roman"/>
          <w:sz w:val="28"/>
          <w:szCs w:val="28"/>
          <w:u w:color="000000"/>
        </w:rPr>
        <w:t>applicants based</w:t>
      </w:r>
      <w:proofErr w:type="gramEnd"/>
      <w:r>
        <w:rPr>
          <w:rFonts w:ascii="Times New Roman" w:hAnsi="Times New Roman"/>
          <w:sz w:val="28"/>
          <w:szCs w:val="28"/>
          <w:u w:color="000000"/>
        </w:rPr>
        <w:t xml:space="preserve"> areas of expertise, as much as possible, however general knowledge based on personal experience is often the most valuable expertise for a Mentor.  Mentors will be contacted and asked to review a potential Mentee’s application.  If the Mentor accepts the applicant and the Mentee is amenable, they will be matched.</w:t>
      </w:r>
    </w:p>
    <w:p w14:paraId="75851A45" w14:textId="0E4DC84C" w:rsidR="00A41D8D" w:rsidRDefault="00A41D8D">
      <w:pPr>
        <w:pStyle w:val="Body"/>
        <w:spacing w:line="288" w:lineRule="auto"/>
        <w:rPr>
          <w:rFonts w:ascii="Times New Roman" w:hAnsi="Times New Roman"/>
          <w:sz w:val="28"/>
          <w:szCs w:val="28"/>
          <w:u w:color="000000"/>
        </w:rPr>
      </w:pPr>
    </w:p>
    <w:p w14:paraId="686CE436" w14:textId="77777777" w:rsidR="00A41D8D" w:rsidRDefault="00A41D8D" w:rsidP="00A41D8D">
      <w:pPr>
        <w:pStyle w:val="Body"/>
        <w:spacing w:line="288" w:lineRule="auto"/>
        <w:rPr>
          <w:rFonts w:ascii="Times New Roman" w:eastAsia="Times New Roman" w:hAnsi="Times New Roman" w:cs="Times New Roman"/>
          <w:position w:val="-3"/>
          <w:sz w:val="28"/>
          <w:szCs w:val="28"/>
        </w:rPr>
      </w:pPr>
      <w:r>
        <w:rPr>
          <w:rFonts w:ascii="Times New Roman" w:hAnsi="Times New Roman"/>
          <w:b/>
          <w:bCs/>
          <w:position w:val="-3"/>
          <w:sz w:val="28"/>
          <w:szCs w:val="28"/>
        </w:rPr>
        <w:t>Discrimination is prohibited</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All Mentor/Mentee participants shall refrain from harassment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race, creed, religion, sex, sexual or affectional orientation, color, national origin, ancestry, familial status, age, disability, marital status or status with regard to public assistance.</w:t>
      </w:r>
    </w:p>
    <w:p w14:paraId="5909CF91" w14:textId="77777777" w:rsidR="00A41D8D" w:rsidRDefault="00A41D8D">
      <w:pPr>
        <w:pStyle w:val="Body"/>
        <w:spacing w:line="288" w:lineRule="auto"/>
        <w:rPr>
          <w:rFonts w:ascii="Times New Roman" w:eastAsia="Times New Roman" w:hAnsi="Times New Roman" w:cs="Times New Roman"/>
          <w:sz w:val="28"/>
          <w:szCs w:val="28"/>
          <w:u w:color="000000"/>
        </w:rPr>
      </w:pPr>
    </w:p>
    <w:p w14:paraId="57DCB4BE" w14:textId="77777777" w:rsidR="003D3380" w:rsidRDefault="003D3380">
      <w:pPr>
        <w:pStyle w:val="Body"/>
        <w:spacing w:line="288" w:lineRule="auto"/>
        <w:rPr>
          <w:rFonts w:ascii="Times New Roman" w:eastAsia="Times New Roman" w:hAnsi="Times New Roman" w:cs="Times New Roman"/>
          <w:sz w:val="28"/>
          <w:szCs w:val="28"/>
        </w:rPr>
      </w:pPr>
    </w:p>
    <w:p w14:paraId="35B0F0F3" w14:textId="77777777" w:rsidR="003D3380" w:rsidRDefault="00053410">
      <w:pPr>
        <w:pStyle w:val="Body"/>
        <w:spacing w:line="288" w:lineRule="auto"/>
        <w:rPr>
          <w:rFonts w:ascii="Times New Roman" w:eastAsia="Times New Roman" w:hAnsi="Times New Roman" w:cs="Times New Roman"/>
          <w:position w:val="-3"/>
          <w:sz w:val="28"/>
          <w:szCs w:val="28"/>
        </w:rPr>
      </w:pPr>
      <w:r>
        <w:rPr>
          <w:rFonts w:ascii="Times New Roman" w:hAnsi="Times New Roman"/>
          <w:b/>
          <w:bCs/>
          <w:position w:val="-3"/>
          <w:sz w:val="28"/>
          <w:szCs w:val="28"/>
        </w:rPr>
        <w:lastRenderedPageBreak/>
        <w:t>Roles and Responsibilities of a Mentee</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The success of the SAQA Mentorship Program is dependent on both the Mentor and the Mentee. Mentee responsibilities include: </w:t>
      </w:r>
    </w:p>
    <w:p w14:paraId="60185D09"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be a current SAQA member. </w:t>
      </w:r>
    </w:p>
    <w:p w14:paraId="21B61C68"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identify and set goals for the program and work with your mentor to develop action steps. </w:t>
      </w:r>
    </w:p>
    <w:p w14:paraId="626C781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clarify and revise goals as needed with feedback from your mentor. </w:t>
      </w:r>
    </w:p>
    <w:p w14:paraId="764871BB"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monitor and track progress toward those goals and keep your mentor updated on your progress. </w:t>
      </w:r>
    </w:p>
    <w:p w14:paraId="54400F8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respect your mentor’s time by being punctual and prepared for each meeting, and by keeping commitments.</w:t>
      </w:r>
    </w:p>
    <w:p w14:paraId="38A0FDAC"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develop a mutual agreement for meetings and preferred method of contact. </w:t>
      </w:r>
    </w:p>
    <w:p w14:paraId="13306F7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ask questions so that a clear understanding is reached.</w:t>
      </w:r>
    </w:p>
    <w:p w14:paraId="44315371"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be open to guidance, suggestions, and coaching. Accept feedback in a positive manner.</w:t>
      </w:r>
    </w:p>
    <w:p w14:paraId="335AF1C4"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be direct, honest, and upfront with your mentor. Identify any challenges you are facing in the program. </w:t>
      </w:r>
    </w:p>
    <w:p w14:paraId="42F9AC44"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keep your mentor informed of changes in needs, expectations, or goals. </w:t>
      </w:r>
    </w:p>
    <w:p w14:paraId="7F529227"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ask questions about your mentor’s career and experiences. </w:t>
      </w:r>
    </w:p>
    <w:p w14:paraId="1DBDE020"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provide regular ongoing feedback to the Mentorship Program coordinators about the program.</w:t>
      </w:r>
    </w:p>
    <w:p w14:paraId="184BEC24" w14:textId="46BBB93D" w:rsidR="003D3380" w:rsidRPr="00A41D8D"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report any concerns or complaints to Mentorship Program Coordinator. </w:t>
      </w:r>
    </w:p>
    <w:p w14:paraId="2ABE2DC1" w14:textId="5CEE21B9" w:rsidR="00A41D8D" w:rsidRDefault="00A41D8D" w:rsidP="00A41D8D">
      <w:pPr>
        <w:pStyle w:val="Body"/>
        <w:spacing w:line="288" w:lineRule="auto"/>
        <w:rPr>
          <w:rFonts w:ascii="Times New Roman" w:hAnsi="Times New Roman"/>
          <w:position w:val="-3"/>
          <w:sz w:val="28"/>
          <w:szCs w:val="28"/>
        </w:rPr>
      </w:pPr>
    </w:p>
    <w:p w14:paraId="3690A387" w14:textId="65DE4C68" w:rsidR="00A41D8D" w:rsidRDefault="00A41D8D" w:rsidP="00A41D8D">
      <w:pPr>
        <w:pStyle w:val="Body"/>
        <w:spacing w:line="288" w:lineRule="auto"/>
        <w:rPr>
          <w:rFonts w:ascii="Times New Roman" w:hAnsi="Times New Roman"/>
          <w:position w:val="-3"/>
          <w:sz w:val="28"/>
          <w:szCs w:val="28"/>
        </w:rPr>
      </w:pPr>
    </w:p>
    <w:p w14:paraId="7AEEE08D" w14:textId="347BD318" w:rsidR="00A41D8D" w:rsidRDefault="00A41D8D" w:rsidP="00A41D8D">
      <w:pPr>
        <w:pStyle w:val="Body"/>
        <w:spacing w:line="288" w:lineRule="auto"/>
        <w:rPr>
          <w:rFonts w:ascii="Times New Roman" w:hAnsi="Times New Roman"/>
          <w:position w:val="-3"/>
          <w:sz w:val="28"/>
          <w:szCs w:val="28"/>
        </w:rPr>
      </w:pPr>
      <w:r>
        <w:rPr>
          <w:rFonts w:ascii="Times New Roman" w:hAnsi="Times New Roman"/>
          <w:b/>
          <w:bCs/>
          <w:position w:val="-3"/>
          <w:sz w:val="28"/>
          <w:szCs w:val="28"/>
        </w:rPr>
        <w:t>Roles and Responsibilities of a Mentor</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SAQA Mentors come from diverse backgrounds and bring various skills from personal experience, education, workshops and other training. They are selected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their desire to pass on their knowledge to developing artists, and their record of excellence in professional artistic achievement. </w:t>
      </w:r>
    </w:p>
    <w:p w14:paraId="0D5E13A4" w14:textId="6D243ED6" w:rsidR="00A41D8D" w:rsidRDefault="00A41D8D" w:rsidP="00A41D8D">
      <w:pPr>
        <w:pStyle w:val="Body"/>
        <w:spacing w:line="288" w:lineRule="auto"/>
        <w:rPr>
          <w:rFonts w:ascii="Times New Roman" w:hAnsi="Times New Roman"/>
          <w:position w:val="-3"/>
          <w:sz w:val="28"/>
          <w:szCs w:val="28"/>
        </w:rPr>
      </w:pPr>
    </w:p>
    <w:p w14:paraId="228B83CA" w14:textId="5D4BB386" w:rsidR="00A41D8D" w:rsidRDefault="00A41D8D" w:rsidP="00A41D8D">
      <w:pPr>
        <w:pStyle w:val="Body"/>
        <w:spacing w:line="288" w:lineRule="auto"/>
        <w:rPr>
          <w:rFonts w:ascii="Times New Roman" w:hAnsi="Times New Roman"/>
          <w:position w:val="-3"/>
          <w:sz w:val="28"/>
          <w:szCs w:val="28"/>
        </w:rPr>
      </w:pPr>
    </w:p>
    <w:p w14:paraId="3C32FF09" w14:textId="77777777" w:rsidR="00A41D8D" w:rsidRDefault="00A41D8D" w:rsidP="00A41D8D">
      <w:pPr>
        <w:pStyle w:val="Body"/>
        <w:spacing w:line="288" w:lineRule="auto"/>
        <w:rPr>
          <w:rFonts w:ascii="Times New Roman" w:hAnsi="Times New Roman"/>
          <w:position w:val="-3"/>
          <w:sz w:val="28"/>
          <w:szCs w:val="28"/>
        </w:rPr>
      </w:pPr>
    </w:p>
    <w:p w14:paraId="1C260DDF" w14:textId="77777777" w:rsidR="00A41D8D" w:rsidRDefault="00A41D8D" w:rsidP="00A41D8D">
      <w:pPr>
        <w:pStyle w:val="Body"/>
        <w:spacing w:line="288" w:lineRule="auto"/>
        <w:rPr>
          <w:rFonts w:ascii="Times New Roman" w:eastAsia="Times New Roman" w:hAnsi="Times New Roman" w:cs="Times New Roman"/>
          <w:position w:val="-3"/>
          <w:sz w:val="28"/>
          <w:szCs w:val="28"/>
        </w:rPr>
      </w:pPr>
    </w:p>
    <w:p w14:paraId="5E9B4B21" w14:textId="77777777" w:rsidR="003D3380" w:rsidRDefault="00053410">
      <w:pPr>
        <w:pStyle w:val="Body"/>
        <w:spacing w:line="288" w:lineRule="auto"/>
        <w:rPr>
          <w:rFonts w:ascii="Times New Roman" w:eastAsia="Times New Roman" w:hAnsi="Times New Roman" w:cs="Times New Roman"/>
          <w:b/>
          <w:bCs/>
          <w:sz w:val="28"/>
          <w:szCs w:val="28"/>
          <w:u w:val="single" w:color="000000"/>
        </w:rPr>
      </w:pPr>
      <w:r>
        <w:rPr>
          <w:rFonts w:ascii="Times New Roman" w:hAnsi="Times New Roman"/>
          <w:b/>
          <w:bCs/>
          <w:sz w:val="28"/>
          <w:szCs w:val="28"/>
          <w:u w:color="000000"/>
        </w:rPr>
        <w:lastRenderedPageBreak/>
        <w:t>Mentor Qualifications:</w:t>
      </w:r>
    </w:p>
    <w:p w14:paraId="069E11E0"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Established practicing artist</w:t>
      </w:r>
    </w:p>
    <w:p w14:paraId="79206C87"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Regional, national and/or international exhibition record</w:t>
      </w:r>
    </w:p>
    <w:p w14:paraId="6BF0730C"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Well-developed listening and interpersonal skills</w:t>
      </w:r>
    </w:p>
    <w:p w14:paraId="027A84E1"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A willingness to share their knowledge, connections and experiences</w:t>
      </w:r>
    </w:p>
    <w:p w14:paraId="31486669"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The ability and willingness to commit to the mentorship process</w:t>
      </w:r>
    </w:p>
    <w:p w14:paraId="418D863D"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Experience providing critical feedback in an individual and/or group setting</w:t>
      </w:r>
    </w:p>
    <w:p w14:paraId="6D63B690"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Significant technical knowledge pertaining to discipline</w:t>
      </w:r>
    </w:p>
    <w:p w14:paraId="255F9B70" w14:textId="5FA9AC36"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Current SAQA member</w:t>
      </w:r>
      <w:r w:rsidR="00A41D8D">
        <w:rPr>
          <w:rFonts w:ascii="Times New Roman" w:hAnsi="Times New Roman"/>
          <w:sz w:val="28"/>
          <w:szCs w:val="28"/>
          <w:u w:color="000000"/>
        </w:rPr>
        <w:t xml:space="preserve"> </w:t>
      </w:r>
    </w:p>
    <w:p w14:paraId="38542A51" w14:textId="77777777" w:rsidR="00A41D8D" w:rsidRDefault="00A41D8D">
      <w:pPr>
        <w:pStyle w:val="Body"/>
        <w:tabs>
          <w:tab w:val="left" w:pos="720"/>
        </w:tabs>
        <w:spacing w:line="288" w:lineRule="auto"/>
        <w:rPr>
          <w:rFonts w:ascii="Arial Unicode MS" w:hAnsi="Arial Unicode MS"/>
          <w:position w:val="-3"/>
          <w:sz w:val="28"/>
          <w:szCs w:val="28"/>
          <w:u w:color="000000"/>
        </w:rPr>
      </w:pPr>
    </w:p>
    <w:p w14:paraId="5FDAEB88" w14:textId="76D08390" w:rsidR="003D3380" w:rsidRDefault="00053410">
      <w:pPr>
        <w:pStyle w:val="Body"/>
        <w:tabs>
          <w:tab w:val="left" w:pos="720"/>
        </w:tabs>
        <w:spacing w:line="288" w:lineRule="auto"/>
      </w:pPr>
      <w:r>
        <w:rPr>
          <w:rFonts w:ascii="Arial Unicode MS" w:hAnsi="Arial Unicode MS"/>
          <w:position w:val="-3"/>
          <w:sz w:val="28"/>
          <w:szCs w:val="28"/>
          <w:u w:color="000000"/>
        </w:rPr>
        <w:br w:type="page"/>
      </w:r>
    </w:p>
    <w:p w14:paraId="6C8AA40F" w14:textId="77777777" w:rsidR="003D3380" w:rsidRDefault="003D3380">
      <w:pPr>
        <w:pStyle w:val="Body"/>
        <w:spacing w:line="288" w:lineRule="auto"/>
        <w:rPr>
          <w:rFonts w:ascii="Times New Roman" w:eastAsia="Times New Roman" w:hAnsi="Times New Roman" w:cs="Times New Roman"/>
          <w:position w:val="-3"/>
          <w:sz w:val="28"/>
          <w:szCs w:val="28"/>
        </w:rPr>
      </w:pPr>
    </w:p>
    <w:p w14:paraId="1DC4C39F" w14:textId="77777777" w:rsidR="003D3380" w:rsidRDefault="00053410">
      <w:pPr>
        <w:pStyle w:val="Body"/>
        <w:spacing w:line="288" w:lineRule="auto"/>
        <w:jc w:val="center"/>
        <w:rPr>
          <w:rFonts w:ascii="Times New Roman" w:eastAsia="Times New Roman" w:hAnsi="Times New Roman" w:cs="Times New Roman"/>
          <w:b/>
          <w:bCs/>
          <w:position w:val="-3"/>
          <w:sz w:val="28"/>
          <w:szCs w:val="28"/>
        </w:rPr>
      </w:pPr>
      <w:r>
        <w:rPr>
          <w:rFonts w:ascii="Times New Roman" w:hAnsi="Times New Roman"/>
          <w:b/>
          <w:bCs/>
          <w:position w:val="-3"/>
          <w:sz w:val="28"/>
          <w:szCs w:val="28"/>
        </w:rPr>
        <w:t>Mentor Application Form</w:t>
      </w:r>
    </w:p>
    <w:p w14:paraId="20915B18" w14:textId="77777777" w:rsidR="003D3380" w:rsidRDefault="00053410">
      <w:pPr>
        <w:pStyle w:val="Body"/>
        <w:spacing w:line="288" w:lineRule="auto"/>
        <w:jc w:val="center"/>
        <w:rPr>
          <w:rFonts w:ascii="Times New Roman" w:eastAsia="Times New Roman" w:hAnsi="Times New Roman" w:cs="Times New Roman"/>
          <w:position w:val="-3"/>
          <w:sz w:val="28"/>
          <w:szCs w:val="28"/>
        </w:rPr>
      </w:pPr>
      <w:r>
        <w:rPr>
          <w:rFonts w:ascii="Times New Roman" w:hAnsi="Times New Roman"/>
          <w:position w:val="-3"/>
          <w:sz w:val="28"/>
          <w:szCs w:val="28"/>
        </w:rPr>
        <w:t>Date_____________</w:t>
      </w:r>
    </w:p>
    <w:p w14:paraId="03606145" w14:textId="77777777" w:rsidR="003D3380" w:rsidRDefault="003D3380">
      <w:pPr>
        <w:pStyle w:val="Body"/>
        <w:spacing w:line="288" w:lineRule="auto"/>
        <w:rPr>
          <w:rFonts w:ascii="Times New Roman" w:eastAsia="Times New Roman" w:hAnsi="Times New Roman" w:cs="Times New Roman"/>
          <w:position w:val="-3"/>
          <w:sz w:val="28"/>
          <w:szCs w:val="28"/>
        </w:rPr>
      </w:pPr>
    </w:p>
    <w:p w14:paraId="2380345D" w14:textId="204F0786"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Complete the application and email it along with 4 to 6 images representative of your portfolio (in jpeg format) to</w:t>
      </w:r>
      <w:r w:rsidR="00E35146">
        <w:rPr>
          <w:rFonts w:ascii="Times New Roman" w:hAnsi="Times New Roman"/>
          <w:sz w:val="28"/>
          <w:szCs w:val="28"/>
        </w:rPr>
        <w:t xml:space="preserve"> </w:t>
      </w:r>
      <w:hyperlink r:id="rId11" w:history="1">
        <w:r w:rsidR="00E35146" w:rsidRPr="00A70336">
          <w:rPr>
            <w:rStyle w:val="Hyperlink"/>
            <w:rFonts w:ascii="Times New Roman" w:hAnsi="Times New Roman"/>
            <w:sz w:val="28"/>
            <w:szCs w:val="28"/>
          </w:rPr>
          <w:t>mentorship@saqa.com</w:t>
        </w:r>
      </w:hyperlink>
      <w:r w:rsidR="00E35146">
        <w:rPr>
          <w:rFonts w:ascii="Times New Roman" w:hAnsi="Times New Roman"/>
          <w:sz w:val="28"/>
          <w:szCs w:val="28"/>
        </w:rPr>
        <w:t xml:space="preserve">. </w:t>
      </w:r>
      <w:r>
        <w:rPr>
          <w:rFonts w:ascii="Times New Roman" w:hAnsi="Times New Roman"/>
          <w:sz w:val="28"/>
          <w:szCs w:val="28"/>
        </w:rPr>
        <w:t xml:space="preserve">If you have a website or blog with images of your current work, you do not have to include images with your application. </w:t>
      </w:r>
    </w:p>
    <w:p w14:paraId="08659247" w14:textId="77777777" w:rsidR="003D3380" w:rsidRDefault="003D3380">
      <w:pPr>
        <w:pStyle w:val="Body"/>
        <w:spacing w:line="288" w:lineRule="auto"/>
        <w:rPr>
          <w:rFonts w:ascii="Times New Roman" w:eastAsia="Times New Roman" w:hAnsi="Times New Roman" w:cs="Times New Roman"/>
          <w:sz w:val="28"/>
          <w:szCs w:val="28"/>
        </w:rPr>
      </w:pPr>
    </w:p>
    <w:p w14:paraId="3BA97400"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Name:</w:t>
      </w:r>
    </w:p>
    <w:p w14:paraId="6ED40567" w14:textId="77777777" w:rsidR="003D3380" w:rsidRDefault="003D3380">
      <w:pPr>
        <w:pStyle w:val="Body"/>
        <w:spacing w:line="288" w:lineRule="auto"/>
        <w:rPr>
          <w:rFonts w:ascii="Times New Roman" w:eastAsia="Times New Roman" w:hAnsi="Times New Roman" w:cs="Times New Roman"/>
          <w:sz w:val="28"/>
          <w:szCs w:val="28"/>
        </w:rPr>
      </w:pPr>
    </w:p>
    <w:p w14:paraId="56E045B7"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 xml:space="preserve">Address: </w:t>
      </w:r>
    </w:p>
    <w:p w14:paraId="74DF5CB6" w14:textId="77777777" w:rsidR="003D3380" w:rsidRDefault="003D3380">
      <w:pPr>
        <w:pStyle w:val="Body"/>
        <w:spacing w:line="288" w:lineRule="auto"/>
        <w:rPr>
          <w:rFonts w:ascii="Times New Roman" w:eastAsia="Times New Roman" w:hAnsi="Times New Roman" w:cs="Times New Roman"/>
          <w:sz w:val="28"/>
          <w:szCs w:val="28"/>
        </w:rPr>
      </w:pPr>
    </w:p>
    <w:p w14:paraId="37F4AD26"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City: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Zip: </w:t>
      </w:r>
    </w:p>
    <w:p w14:paraId="40A36E89" w14:textId="77777777" w:rsidR="003D3380" w:rsidRDefault="003D3380">
      <w:pPr>
        <w:pStyle w:val="Body"/>
        <w:spacing w:line="288" w:lineRule="auto"/>
        <w:rPr>
          <w:rFonts w:ascii="Times New Roman" w:eastAsia="Times New Roman" w:hAnsi="Times New Roman" w:cs="Times New Roman"/>
          <w:sz w:val="28"/>
          <w:szCs w:val="28"/>
        </w:rPr>
      </w:pPr>
    </w:p>
    <w:p w14:paraId="58D44E8B"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Country:</w:t>
      </w:r>
    </w:p>
    <w:p w14:paraId="63D5FCFE" w14:textId="77777777" w:rsidR="003D3380" w:rsidRDefault="003D3380">
      <w:pPr>
        <w:pStyle w:val="Body"/>
        <w:spacing w:line="288" w:lineRule="auto"/>
        <w:rPr>
          <w:rFonts w:ascii="Times New Roman" w:eastAsia="Times New Roman" w:hAnsi="Times New Roman" w:cs="Times New Roman"/>
          <w:sz w:val="28"/>
          <w:szCs w:val="28"/>
        </w:rPr>
      </w:pPr>
    </w:p>
    <w:p w14:paraId="23577597"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Phone:</w:t>
      </w:r>
    </w:p>
    <w:p w14:paraId="6D46E91C" w14:textId="77777777" w:rsidR="003D3380" w:rsidRDefault="003D3380">
      <w:pPr>
        <w:pStyle w:val="Body"/>
        <w:spacing w:line="288" w:lineRule="auto"/>
        <w:rPr>
          <w:rFonts w:ascii="Times New Roman" w:eastAsia="Times New Roman" w:hAnsi="Times New Roman" w:cs="Times New Roman"/>
          <w:sz w:val="28"/>
          <w:szCs w:val="28"/>
        </w:rPr>
      </w:pPr>
    </w:p>
    <w:p w14:paraId="5469CD68"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Website:</w:t>
      </w:r>
    </w:p>
    <w:p w14:paraId="79FA00E5" w14:textId="77777777" w:rsidR="003D3380" w:rsidRDefault="003D3380">
      <w:pPr>
        <w:pStyle w:val="Body"/>
        <w:spacing w:line="288" w:lineRule="auto"/>
        <w:rPr>
          <w:rFonts w:ascii="Times New Roman" w:eastAsia="Times New Roman" w:hAnsi="Times New Roman" w:cs="Times New Roman"/>
          <w:sz w:val="28"/>
          <w:szCs w:val="28"/>
        </w:rPr>
      </w:pPr>
    </w:p>
    <w:p w14:paraId="07014389"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Blog:</w:t>
      </w:r>
    </w:p>
    <w:p w14:paraId="56889970" w14:textId="77777777" w:rsidR="003D3380" w:rsidRDefault="003D3380">
      <w:pPr>
        <w:pStyle w:val="Body"/>
        <w:spacing w:line="288" w:lineRule="auto"/>
        <w:rPr>
          <w:rFonts w:ascii="Times New Roman" w:eastAsia="Times New Roman" w:hAnsi="Times New Roman" w:cs="Times New Roman"/>
          <w:sz w:val="28"/>
          <w:szCs w:val="28"/>
        </w:rPr>
      </w:pPr>
    </w:p>
    <w:p w14:paraId="51734024"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Email:</w:t>
      </w:r>
    </w:p>
    <w:p w14:paraId="4D7098D8" w14:textId="77777777" w:rsidR="003D3380" w:rsidRDefault="003D3380">
      <w:pPr>
        <w:pStyle w:val="Body"/>
        <w:spacing w:line="288" w:lineRule="auto"/>
        <w:rPr>
          <w:rFonts w:ascii="Times New Roman" w:eastAsia="Times New Roman" w:hAnsi="Times New Roman" w:cs="Times New Roman"/>
          <w:sz w:val="28"/>
          <w:szCs w:val="28"/>
        </w:rPr>
      </w:pPr>
    </w:p>
    <w:p w14:paraId="73A4624B"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What languages do you speak? (For match purposes.)</w:t>
      </w:r>
    </w:p>
    <w:p w14:paraId="045BD08F" w14:textId="77777777" w:rsidR="003D3380" w:rsidRDefault="003D3380">
      <w:pPr>
        <w:pStyle w:val="Body"/>
        <w:spacing w:line="288" w:lineRule="auto"/>
        <w:rPr>
          <w:rFonts w:ascii="Times New Roman" w:eastAsia="Times New Roman" w:hAnsi="Times New Roman" w:cs="Times New Roman"/>
          <w:sz w:val="28"/>
          <w:szCs w:val="28"/>
        </w:rPr>
      </w:pPr>
    </w:p>
    <w:p w14:paraId="515CB46C" w14:textId="453B0929"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J</w:t>
      </w:r>
      <w:r w:rsidR="00A41D8D">
        <w:rPr>
          <w:rFonts w:ascii="Times New Roman" w:hAnsi="Times New Roman"/>
          <w:sz w:val="28"/>
          <w:szCs w:val="28"/>
        </w:rPr>
        <w:t>uried Artist</w:t>
      </w:r>
      <w:r>
        <w:rPr>
          <w:rFonts w:ascii="Times New Roman" w:hAnsi="Times New Roman"/>
          <w:sz w:val="28"/>
          <w:szCs w:val="28"/>
        </w:rPr>
        <w:t xml:space="preserve"> member? (y/n): </w:t>
      </w:r>
    </w:p>
    <w:p w14:paraId="6C826F18" w14:textId="17A487B9" w:rsidR="003D3380" w:rsidRDefault="00053410">
      <w:pPr>
        <w:pStyle w:val="Body"/>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Note:  </w:t>
      </w:r>
      <w:r w:rsidR="00A41D8D">
        <w:rPr>
          <w:rFonts w:ascii="Times New Roman" w:eastAsia="Times New Roman" w:hAnsi="Times New Roman" w:cs="Times New Roman"/>
          <w:sz w:val="28"/>
          <w:szCs w:val="28"/>
        </w:rPr>
        <w:t>Juried Artist</w:t>
      </w:r>
      <w:r>
        <w:rPr>
          <w:rFonts w:ascii="Times New Roman" w:eastAsia="Times New Roman" w:hAnsi="Times New Roman" w:cs="Times New Roman"/>
          <w:sz w:val="28"/>
          <w:szCs w:val="28"/>
        </w:rPr>
        <w:t xml:space="preserve"> membership is NOT required.</w:t>
      </w:r>
    </w:p>
    <w:p w14:paraId="62ECE015" w14:textId="77777777" w:rsidR="003D3380" w:rsidRDefault="003D3380">
      <w:pPr>
        <w:pStyle w:val="Body"/>
        <w:spacing w:line="288" w:lineRule="auto"/>
        <w:rPr>
          <w:rFonts w:ascii="Times New Roman" w:eastAsia="Times New Roman" w:hAnsi="Times New Roman" w:cs="Times New Roman"/>
          <w:sz w:val="28"/>
          <w:szCs w:val="28"/>
        </w:rPr>
      </w:pPr>
    </w:p>
    <w:p w14:paraId="345D62EA"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Resume/Artist Statement</w:t>
      </w:r>
    </w:p>
    <w:p w14:paraId="36344259" w14:textId="45666DB1" w:rsidR="003D3380" w:rsidRDefault="00053410">
      <w:pPr>
        <w:pStyle w:val="Body"/>
        <w:spacing w:line="288" w:lineRule="auto"/>
      </w:pPr>
      <w:r>
        <w:rPr>
          <w:rFonts w:ascii="Times New Roman" w:hAnsi="Times New Roman"/>
          <w:sz w:val="28"/>
          <w:szCs w:val="28"/>
          <w:u w:color="000000"/>
        </w:rPr>
        <w:t>Submit a current resume and artist statement - if this information is on your website there is no need to send it separately</w:t>
      </w:r>
      <w:r>
        <w:rPr>
          <w:rFonts w:ascii="Arial Unicode MS" w:hAnsi="Arial Unicode MS"/>
          <w:sz w:val="28"/>
          <w:szCs w:val="28"/>
          <w:u w:color="000000"/>
        </w:rPr>
        <w:br w:type="page"/>
      </w:r>
    </w:p>
    <w:p w14:paraId="0DE21A84" w14:textId="77777777" w:rsidR="003D3380" w:rsidRDefault="00053410">
      <w:pPr>
        <w:pStyle w:val="Body"/>
        <w:spacing w:line="288" w:lineRule="auto"/>
        <w:rPr>
          <w:rFonts w:ascii="Times New Roman" w:eastAsia="Times New Roman" w:hAnsi="Times New Roman" w:cs="Times New Roman"/>
          <w:b/>
          <w:bCs/>
          <w:sz w:val="28"/>
          <w:szCs w:val="28"/>
          <w:u w:val="single" w:color="000000"/>
        </w:rPr>
      </w:pPr>
      <w:r>
        <w:rPr>
          <w:rFonts w:ascii="Times New Roman" w:hAnsi="Times New Roman"/>
          <w:b/>
          <w:bCs/>
          <w:sz w:val="28"/>
          <w:szCs w:val="28"/>
          <w:u w:color="000000"/>
        </w:rPr>
        <w:lastRenderedPageBreak/>
        <w:t>Please check off the areas where you are willing to mentor.</w:t>
      </w:r>
    </w:p>
    <w:p w14:paraId="361FE6B0" w14:textId="77777777" w:rsidR="003D3380" w:rsidRDefault="003D3380">
      <w:pPr>
        <w:pStyle w:val="Body"/>
        <w:tabs>
          <w:tab w:val="left" w:pos="720"/>
        </w:tabs>
        <w:spacing w:line="288" w:lineRule="auto"/>
        <w:rPr>
          <w:rFonts w:ascii="Times New Roman" w:eastAsia="Times New Roman" w:hAnsi="Times New Roman" w:cs="Times New Roman"/>
          <w:b/>
          <w:bCs/>
          <w:sz w:val="28"/>
          <w:szCs w:val="28"/>
          <w:u w:val="single" w:color="000000"/>
        </w:rPr>
      </w:pPr>
    </w:p>
    <w:p w14:paraId="00E1B247"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Artistic development</w:t>
      </w:r>
    </w:p>
    <w:p w14:paraId="6D80F414"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Finding your voice</w:t>
      </w:r>
    </w:p>
    <w:p w14:paraId="07209C81"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Strong design concepts</w:t>
      </w:r>
    </w:p>
    <w:p w14:paraId="0920BBD6"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Developing a practice</w:t>
      </w:r>
    </w:p>
    <w:p w14:paraId="47D2B258"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Preparing work for submission</w:t>
      </w:r>
    </w:p>
    <w:p w14:paraId="7910BD3F" w14:textId="77777777" w:rsidR="003D3380" w:rsidRDefault="003D3380">
      <w:pPr>
        <w:pStyle w:val="Body"/>
        <w:tabs>
          <w:tab w:val="left" w:pos="720"/>
        </w:tabs>
        <w:spacing w:line="288" w:lineRule="auto"/>
        <w:rPr>
          <w:rFonts w:ascii="Times New Roman" w:eastAsia="Times New Roman" w:hAnsi="Times New Roman" w:cs="Times New Roman"/>
          <w:b/>
          <w:bCs/>
          <w:sz w:val="28"/>
          <w:szCs w:val="28"/>
          <w:u w:val="single" w:color="000000"/>
        </w:rPr>
      </w:pPr>
    </w:p>
    <w:p w14:paraId="12390D94"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Writing:  </w:t>
      </w:r>
    </w:p>
    <w:p w14:paraId="31CAABA0"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b/>
          <w:bCs/>
          <w:sz w:val="28"/>
          <w:szCs w:val="28"/>
          <w:u w:color="000000"/>
        </w:rPr>
        <w:t>____</w:t>
      </w:r>
      <w:r>
        <w:rPr>
          <w:rFonts w:ascii="Times New Roman" w:hAnsi="Times New Roman"/>
          <w:sz w:val="28"/>
          <w:szCs w:val="28"/>
          <w:u w:color="000000"/>
        </w:rPr>
        <w:t>Artist statement</w:t>
      </w:r>
    </w:p>
    <w:p w14:paraId="4726F031"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____Resume</w:t>
      </w:r>
    </w:p>
    <w:p w14:paraId="3BD96430"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____Gallery/exhibition submission materials</w:t>
      </w:r>
    </w:p>
    <w:p w14:paraId="1DE55DDB"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____Grants</w:t>
      </w:r>
    </w:p>
    <w:p w14:paraId="034E5AED"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____Writing for print publication</w:t>
      </w:r>
    </w:p>
    <w:p w14:paraId="7002EAB2" w14:textId="77777777" w:rsidR="003D3380" w:rsidRDefault="003D3380">
      <w:pPr>
        <w:pStyle w:val="Body"/>
        <w:spacing w:line="288" w:lineRule="auto"/>
        <w:rPr>
          <w:rFonts w:ascii="Times New Roman" w:eastAsia="Times New Roman" w:hAnsi="Times New Roman" w:cs="Times New Roman"/>
          <w:b/>
          <w:bCs/>
          <w:sz w:val="28"/>
          <w:szCs w:val="28"/>
          <w:u w:color="000000"/>
        </w:rPr>
      </w:pPr>
    </w:p>
    <w:p w14:paraId="3AF29C23"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Business related:</w:t>
      </w:r>
    </w:p>
    <w:p w14:paraId="085CC3A9"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____Studio records</w:t>
      </w:r>
    </w:p>
    <w:p w14:paraId="69CACECF"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____Submission records</w:t>
      </w:r>
    </w:p>
    <w:p w14:paraId="246CBFAE"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____Bookkeeping</w:t>
      </w:r>
    </w:p>
    <w:p w14:paraId="7B023FF0"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____Marketing</w:t>
      </w:r>
    </w:p>
    <w:p w14:paraId="205BD034"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7D4F11A9"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Photos</w:t>
      </w:r>
    </w:p>
    <w:p w14:paraId="5D657821"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 </w:t>
      </w:r>
      <w:r>
        <w:rPr>
          <w:rFonts w:ascii="Times New Roman" w:hAnsi="Times New Roman"/>
          <w:sz w:val="28"/>
          <w:szCs w:val="28"/>
          <w:u w:color="000000"/>
        </w:rPr>
        <w:t>____Photography</w:t>
      </w:r>
    </w:p>
    <w:p w14:paraId="18BE6E05"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Preparing images for submission</w:t>
      </w:r>
    </w:p>
    <w:p w14:paraId="5C8F7C19"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0798B376"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Internet presence</w:t>
      </w:r>
    </w:p>
    <w:p w14:paraId="08296A52"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____Website </w:t>
      </w:r>
    </w:p>
    <w:p w14:paraId="37E084F6"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Blog creation</w:t>
      </w:r>
    </w:p>
    <w:p w14:paraId="3B599B8C"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Facebook</w:t>
      </w:r>
    </w:p>
    <w:p w14:paraId="77B11CF4"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Instagram</w:t>
      </w:r>
    </w:p>
    <w:p w14:paraId="60B0A756"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74108141"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383B93D9" w14:textId="77777777" w:rsidR="003D3380" w:rsidRDefault="00053410">
      <w:pPr>
        <w:pStyle w:val="Body"/>
        <w:spacing w:line="288" w:lineRule="auto"/>
      </w:pPr>
      <w:r>
        <w:rPr>
          <w:rFonts w:ascii="Arial Unicode MS" w:hAnsi="Arial Unicode MS"/>
          <w:sz w:val="28"/>
          <w:szCs w:val="28"/>
          <w:u w:color="000000"/>
        </w:rPr>
        <w:br w:type="page"/>
      </w:r>
    </w:p>
    <w:p w14:paraId="60A3C1C6" w14:textId="77777777" w:rsidR="003D3380" w:rsidRPr="00A41D8D" w:rsidRDefault="00053410">
      <w:pPr>
        <w:pStyle w:val="Body"/>
        <w:spacing w:line="288" w:lineRule="auto"/>
        <w:rPr>
          <w:rFonts w:ascii="Times New Roman" w:eastAsia="Times New Roman" w:hAnsi="Times New Roman" w:cs="Times New Roman"/>
          <w:b/>
          <w:bCs/>
          <w:sz w:val="28"/>
          <w:szCs w:val="28"/>
          <w:u w:color="000000"/>
        </w:rPr>
      </w:pPr>
      <w:r w:rsidRPr="00A41D8D">
        <w:rPr>
          <w:rFonts w:ascii="Times New Roman" w:hAnsi="Times New Roman"/>
          <w:b/>
          <w:bCs/>
          <w:sz w:val="28"/>
          <w:szCs w:val="28"/>
          <w:u w:color="000000"/>
        </w:rPr>
        <w:lastRenderedPageBreak/>
        <w:t>Why do you want to be a mentor?</w:t>
      </w:r>
    </w:p>
    <w:p w14:paraId="054DAFE3" w14:textId="77777777" w:rsidR="003D3380" w:rsidRDefault="003D3380">
      <w:pPr>
        <w:pStyle w:val="Body"/>
        <w:spacing w:line="288" w:lineRule="auto"/>
        <w:rPr>
          <w:rFonts w:ascii="Times New Roman" w:eastAsia="Times New Roman" w:hAnsi="Times New Roman" w:cs="Times New Roman"/>
          <w:sz w:val="28"/>
          <w:szCs w:val="28"/>
          <w:u w:color="000000"/>
        </w:rPr>
      </w:pPr>
    </w:p>
    <w:p w14:paraId="10613A9C" w14:textId="77777777" w:rsidR="003D3380" w:rsidRDefault="003D3380">
      <w:pPr>
        <w:pStyle w:val="Body"/>
        <w:spacing w:line="288" w:lineRule="auto"/>
        <w:rPr>
          <w:rFonts w:ascii="Times New Roman" w:eastAsia="Times New Roman" w:hAnsi="Times New Roman" w:cs="Times New Roman"/>
          <w:sz w:val="28"/>
          <w:szCs w:val="28"/>
          <w:u w:color="000000"/>
        </w:rPr>
      </w:pPr>
    </w:p>
    <w:p w14:paraId="7D122D6A" w14:textId="77777777" w:rsidR="003D3380" w:rsidRDefault="003D3380">
      <w:pPr>
        <w:pStyle w:val="Body"/>
        <w:spacing w:line="288" w:lineRule="auto"/>
        <w:rPr>
          <w:rFonts w:ascii="Times New Roman" w:eastAsia="Times New Roman" w:hAnsi="Times New Roman" w:cs="Times New Roman"/>
          <w:sz w:val="28"/>
          <w:szCs w:val="28"/>
          <w:u w:color="000000"/>
        </w:rPr>
      </w:pPr>
    </w:p>
    <w:p w14:paraId="3D6524EF" w14:textId="77777777" w:rsidR="003D3380" w:rsidRDefault="003D3380">
      <w:pPr>
        <w:pStyle w:val="Body"/>
        <w:spacing w:line="288" w:lineRule="auto"/>
        <w:rPr>
          <w:rFonts w:ascii="Times New Roman" w:eastAsia="Times New Roman" w:hAnsi="Times New Roman" w:cs="Times New Roman"/>
          <w:sz w:val="28"/>
          <w:szCs w:val="28"/>
          <w:u w:color="000000"/>
        </w:rPr>
      </w:pPr>
    </w:p>
    <w:p w14:paraId="6C46AE2D" w14:textId="77777777" w:rsidR="003D3380" w:rsidRDefault="003D3380">
      <w:pPr>
        <w:pStyle w:val="Body"/>
        <w:spacing w:line="288" w:lineRule="auto"/>
        <w:rPr>
          <w:rFonts w:ascii="Times New Roman" w:eastAsia="Times New Roman" w:hAnsi="Times New Roman" w:cs="Times New Roman"/>
          <w:sz w:val="28"/>
          <w:szCs w:val="28"/>
          <w:u w:color="000000"/>
        </w:rPr>
      </w:pPr>
    </w:p>
    <w:p w14:paraId="6E94EDE1" w14:textId="67B288EC" w:rsidR="003D3380" w:rsidRDefault="00053410">
      <w:pPr>
        <w:pStyle w:val="Body"/>
        <w:spacing w:line="288" w:lineRule="auto"/>
        <w:rPr>
          <w:rFonts w:ascii="Times New Roman" w:eastAsia="Times New Roman" w:hAnsi="Times New Roman" w:cs="Times New Roman"/>
          <w:sz w:val="28"/>
          <w:szCs w:val="28"/>
          <w:u w:color="000000"/>
        </w:rPr>
      </w:pPr>
      <w:r w:rsidRPr="00A41D8D">
        <w:rPr>
          <w:rFonts w:ascii="Times New Roman" w:hAnsi="Times New Roman"/>
          <w:b/>
          <w:bCs/>
          <w:sz w:val="28"/>
          <w:szCs w:val="28"/>
          <w:u w:color="000000"/>
        </w:rPr>
        <w:t xml:space="preserve">How often do you anticipate being available to your mentee either via email, phone, </w:t>
      </w:r>
      <w:r w:rsidR="00A41D8D">
        <w:rPr>
          <w:rFonts w:ascii="Times New Roman" w:hAnsi="Times New Roman"/>
          <w:b/>
          <w:bCs/>
          <w:sz w:val="28"/>
          <w:szCs w:val="28"/>
          <w:u w:color="000000"/>
        </w:rPr>
        <w:t xml:space="preserve">Zoom, </w:t>
      </w:r>
      <w:r w:rsidRPr="00A41D8D">
        <w:rPr>
          <w:rFonts w:ascii="Times New Roman" w:hAnsi="Times New Roman"/>
          <w:b/>
          <w:bCs/>
          <w:sz w:val="28"/>
          <w:szCs w:val="28"/>
          <w:u w:color="000000"/>
        </w:rPr>
        <w:t>Skype, FaceTime or in person</w:t>
      </w:r>
      <w:r>
        <w:rPr>
          <w:rFonts w:ascii="Times New Roman" w:hAnsi="Times New Roman"/>
          <w:sz w:val="28"/>
          <w:szCs w:val="28"/>
          <w:u w:color="000000"/>
        </w:rPr>
        <w:t>?</w:t>
      </w:r>
    </w:p>
    <w:p w14:paraId="6276C28D"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1129822"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4162FBF6"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D68DB45"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AB0AF46" w14:textId="77777777" w:rsidR="003D3380" w:rsidRDefault="003D3380">
      <w:pPr>
        <w:pStyle w:val="Body"/>
        <w:spacing w:line="288" w:lineRule="auto"/>
        <w:rPr>
          <w:rFonts w:ascii="Times New Roman" w:eastAsia="Times New Roman" w:hAnsi="Times New Roman" w:cs="Times New Roman"/>
          <w:sz w:val="28"/>
          <w:szCs w:val="28"/>
          <w:u w:color="000000"/>
        </w:rPr>
      </w:pPr>
    </w:p>
    <w:p w14:paraId="3740D5AA" w14:textId="77777777" w:rsidR="003D3380" w:rsidRPr="00A41D8D" w:rsidRDefault="00053410">
      <w:pPr>
        <w:pStyle w:val="Body"/>
        <w:spacing w:line="288" w:lineRule="auto"/>
        <w:rPr>
          <w:rFonts w:ascii="Times New Roman" w:eastAsia="Times New Roman" w:hAnsi="Times New Roman" w:cs="Times New Roman"/>
          <w:b/>
          <w:bCs/>
          <w:sz w:val="28"/>
          <w:szCs w:val="28"/>
          <w:u w:color="000000"/>
        </w:rPr>
      </w:pPr>
      <w:r w:rsidRPr="00A41D8D">
        <w:rPr>
          <w:rFonts w:ascii="Times New Roman" w:hAnsi="Times New Roman"/>
          <w:b/>
          <w:bCs/>
          <w:sz w:val="28"/>
          <w:szCs w:val="28"/>
          <w:u w:color="000000"/>
        </w:rPr>
        <w:t>Are there any situations, such as travel, that would limit your availability to your mentee? Please describe:</w:t>
      </w:r>
    </w:p>
    <w:p w14:paraId="4D51AE4D" w14:textId="77777777" w:rsidR="003D3380" w:rsidRDefault="003D3380">
      <w:pPr>
        <w:pStyle w:val="Body"/>
        <w:spacing w:line="288" w:lineRule="auto"/>
        <w:rPr>
          <w:rFonts w:ascii="Times New Roman" w:eastAsia="Times New Roman" w:hAnsi="Times New Roman" w:cs="Times New Roman"/>
          <w:sz w:val="28"/>
          <w:szCs w:val="28"/>
          <w:u w:color="000000"/>
        </w:rPr>
      </w:pPr>
    </w:p>
    <w:p w14:paraId="5198AE1E" w14:textId="77777777" w:rsidR="003D3380" w:rsidRDefault="003D3380">
      <w:pPr>
        <w:pStyle w:val="Body"/>
        <w:spacing w:line="288" w:lineRule="auto"/>
        <w:rPr>
          <w:rFonts w:ascii="Times New Roman" w:eastAsia="Times New Roman" w:hAnsi="Times New Roman" w:cs="Times New Roman"/>
          <w:sz w:val="28"/>
          <w:szCs w:val="28"/>
          <w:u w:color="000000"/>
        </w:rPr>
      </w:pPr>
    </w:p>
    <w:p w14:paraId="695C8F2F" w14:textId="77777777" w:rsidR="003D3380" w:rsidRDefault="003D3380">
      <w:pPr>
        <w:pStyle w:val="Body"/>
        <w:spacing w:line="288" w:lineRule="auto"/>
        <w:rPr>
          <w:rFonts w:ascii="Times New Roman" w:eastAsia="Times New Roman" w:hAnsi="Times New Roman" w:cs="Times New Roman"/>
          <w:sz w:val="28"/>
          <w:szCs w:val="28"/>
          <w:u w:color="000000"/>
        </w:rPr>
      </w:pPr>
    </w:p>
    <w:p w14:paraId="1EEDF98F" w14:textId="77777777" w:rsidR="003D3380" w:rsidRPr="00A41D8D" w:rsidRDefault="00053410">
      <w:pPr>
        <w:pStyle w:val="Body"/>
        <w:spacing w:line="288" w:lineRule="auto"/>
        <w:rPr>
          <w:rFonts w:ascii="Times New Roman" w:eastAsia="Times New Roman" w:hAnsi="Times New Roman" w:cs="Times New Roman"/>
          <w:b/>
          <w:bCs/>
          <w:sz w:val="28"/>
          <w:szCs w:val="28"/>
          <w:u w:color="000000"/>
        </w:rPr>
      </w:pPr>
      <w:r w:rsidRPr="00A41D8D">
        <w:rPr>
          <w:rFonts w:ascii="Times New Roman" w:hAnsi="Times New Roman"/>
          <w:b/>
          <w:bCs/>
          <w:sz w:val="28"/>
          <w:szCs w:val="28"/>
          <w:u w:color="000000"/>
        </w:rPr>
        <w:t xml:space="preserve">Have you served in any other SAQA volunteer positions?  If </w:t>
      </w:r>
      <w:proofErr w:type="gramStart"/>
      <w:r w:rsidRPr="00A41D8D">
        <w:rPr>
          <w:rFonts w:ascii="Times New Roman" w:hAnsi="Times New Roman"/>
          <w:b/>
          <w:bCs/>
          <w:sz w:val="28"/>
          <w:szCs w:val="28"/>
          <w:u w:color="000000"/>
        </w:rPr>
        <w:t>so</w:t>
      </w:r>
      <w:proofErr w:type="gramEnd"/>
      <w:r w:rsidRPr="00A41D8D">
        <w:rPr>
          <w:rFonts w:ascii="Times New Roman" w:hAnsi="Times New Roman"/>
          <w:b/>
          <w:bCs/>
          <w:sz w:val="28"/>
          <w:szCs w:val="28"/>
          <w:u w:color="000000"/>
        </w:rPr>
        <w:t xml:space="preserve"> please describe:</w:t>
      </w:r>
    </w:p>
    <w:p w14:paraId="2A8BA39D" w14:textId="77777777" w:rsidR="003D3380" w:rsidRPr="00A41D8D" w:rsidRDefault="003D3380">
      <w:pPr>
        <w:pStyle w:val="Body"/>
        <w:spacing w:line="288" w:lineRule="auto"/>
        <w:rPr>
          <w:rFonts w:ascii="Times New Roman" w:eastAsia="Times New Roman" w:hAnsi="Times New Roman" w:cs="Times New Roman"/>
          <w:b/>
          <w:bCs/>
          <w:sz w:val="28"/>
          <w:szCs w:val="28"/>
          <w:u w:color="000000"/>
        </w:rPr>
      </w:pPr>
    </w:p>
    <w:p w14:paraId="4A108E82" w14:textId="77777777" w:rsidR="003D3380" w:rsidRDefault="003D3380">
      <w:pPr>
        <w:pStyle w:val="Body"/>
        <w:spacing w:line="288" w:lineRule="auto"/>
        <w:rPr>
          <w:rFonts w:ascii="Times New Roman" w:eastAsia="Times New Roman" w:hAnsi="Times New Roman" w:cs="Times New Roman"/>
          <w:sz w:val="28"/>
          <w:szCs w:val="28"/>
          <w:u w:color="000000"/>
        </w:rPr>
      </w:pPr>
    </w:p>
    <w:p w14:paraId="7837EE36"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14BA776B"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508409A1"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74724372" w14:textId="77777777" w:rsidR="003D3380" w:rsidRDefault="003D3380">
      <w:pPr>
        <w:pStyle w:val="Body"/>
        <w:spacing w:line="288" w:lineRule="auto"/>
        <w:jc w:val="center"/>
        <w:rPr>
          <w:rFonts w:ascii="Times New Roman" w:eastAsia="Times New Roman" w:hAnsi="Times New Roman" w:cs="Times New Roman"/>
          <w:sz w:val="28"/>
          <w:szCs w:val="28"/>
          <w:u w:color="000000"/>
        </w:rPr>
      </w:pPr>
      <w:bookmarkStart w:id="0" w:name="_GoBack"/>
      <w:bookmarkEnd w:id="0"/>
    </w:p>
    <w:p w14:paraId="5E926413"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311609E4" w14:textId="77777777" w:rsidR="00053410" w:rsidRPr="00A41D8D" w:rsidRDefault="00053410">
      <w:pPr>
        <w:pStyle w:val="Body"/>
        <w:spacing w:line="288" w:lineRule="auto"/>
        <w:rPr>
          <w:rFonts w:ascii="Times New Roman" w:eastAsia="Times New Roman" w:hAnsi="Times New Roman" w:cs="Times New Roman"/>
          <w:b/>
          <w:bCs/>
          <w:sz w:val="28"/>
          <w:szCs w:val="28"/>
          <w:u w:color="000000"/>
        </w:rPr>
      </w:pPr>
      <w:r w:rsidRPr="00A41D8D">
        <w:rPr>
          <w:rFonts w:ascii="Times New Roman" w:hAnsi="Times New Roman"/>
          <w:b/>
          <w:bCs/>
          <w:sz w:val="28"/>
          <w:szCs w:val="28"/>
          <w:u w:color="000000"/>
        </w:rPr>
        <w:t>Additional comments:</w:t>
      </w:r>
    </w:p>
    <w:sectPr w:rsidR="00053410" w:rsidRPr="00A41D8D">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DFC8" w14:textId="77777777" w:rsidR="00245902" w:rsidRDefault="00245902">
      <w:r>
        <w:separator/>
      </w:r>
    </w:p>
  </w:endnote>
  <w:endnote w:type="continuationSeparator" w:id="0">
    <w:p w14:paraId="7B10A8A5" w14:textId="77777777" w:rsidR="00245902" w:rsidRDefault="0024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FB36" w14:textId="77777777" w:rsidR="003D3380" w:rsidRDefault="00053410">
    <w:pPr>
      <w:pStyle w:val="HeaderFooter"/>
      <w:tabs>
        <w:tab w:val="clear" w:pos="9020"/>
        <w:tab w:val="center" w:pos="4680"/>
        <w:tab w:val="right" w:pos="9360"/>
      </w:tabs>
      <w:rPr>
        <w:rFonts w:ascii="Times New Roman" w:hAnsi="Times New Roman" w:cs="Times New Roman"/>
        <w:color w:val="auto"/>
        <w:sz w:val="20"/>
        <w:szCs w:val="20"/>
      </w:rPr>
    </w:pPr>
    <w:r>
      <w:tab/>
    </w:r>
    <w:r>
      <w:tab/>
      <w:t xml:space="preserve">Page </w:t>
    </w:r>
    <w:r>
      <w:fldChar w:fldCharType="begin"/>
    </w:r>
    <w:r>
      <w:instrText xml:space="preserve"> PAGE </w:instrText>
    </w:r>
    <w:r>
      <w:fldChar w:fldCharType="separate"/>
    </w:r>
    <w:r>
      <w:t>7</w:t>
    </w:r>
    <w:r>
      <w:fldChar w:fldCharType="end"/>
    </w:r>
    <w:r>
      <w:t xml:space="preserve"> of </w:t>
    </w:r>
    <w:r w:rsidR="00A41D8D">
      <w:fldChar w:fldCharType="begin"/>
    </w:r>
    <w:r w:rsidR="00A41D8D">
      <w:instrText xml:space="preserve"> NUMPAGES </w:instrText>
    </w:r>
    <w:r w:rsidR="00A41D8D">
      <w:fldChar w:fldCharType="separate"/>
    </w:r>
    <w:r>
      <w:t>7</w:t>
    </w:r>
    <w:r w:rsidR="00A41D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4C1B" w14:textId="77777777" w:rsidR="00245902" w:rsidRDefault="00245902">
      <w:r>
        <w:separator/>
      </w:r>
    </w:p>
  </w:footnote>
  <w:footnote w:type="continuationSeparator" w:id="0">
    <w:p w14:paraId="6C09A4E4" w14:textId="77777777" w:rsidR="00245902" w:rsidRDefault="0024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C99E" w14:textId="77777777" w:rsidR="003D3380" w:rsidRDefault="003D3380">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2DE2A5AC">
      <w:numFmt w:val="decimal"/>
      <w:lvlText w:val=""/>
      <w:lvlJc w:val="left"/>
    </w:lvl>
    <w:lvl w:ilvl="1" w:tplc="2C041F1E">
      <w:numFmt w:val="decimal"/>
      <w:lvlText w:val=""/>
      <w:lvlJc w:val="left"/>
    </w:lvl>
    <w:lvl w:ilvl="2" w:tplc="35B611E4">
      <w:numFmt w:val="decimal"/>
      <w:lvlText w:val=""/>
      <w:lvlJc w:val="left"/>
    </w:lvl>
    <w:lvl w:ilvl="3" w:tplc="A68E462C">
      <w:numFmt w:val="decimal"/>
      <w:lvlText w:val=""/>
      <w:lvlJc w:val="left"/>
    </w:lvl>
    <w:lvl w:ilvl="4" w:tplc="63FE9852">
      <w:numFmt w:val="decimal"/>
      <w:lvlText w:val=""/>
      <w:lvlJc w:val="left"/>
    </w:lvl>
    <w:lvl w:ilvl="5" w:tplc="FF748D0E">
      <w:numFmt w:val="decimal"/>
      <w:lvlText w:val=""/>
      <w:lvlJc w:val="left"/>
    </w:lvl>
    <w:lvl w:ilvl="6" w:tplc="E0D017B8">
      <w:numFmt w:val="decimal"/>
      <w:lvlText w:val=""/>
      <w:lvlJc w:val="left"/>
    </w:lvl>
    <w:lvl w:ilvl="7" w:tplc="6F9885E2">
      <w:numFmt w:val="decimal"/>
      <w:lvlText w:val=""/>
      <w:lvlJc w:val="left"/>
    </w:lvl>
    <w:lvl w:ilvl="8" w:tplc="B9383CAE">
      <w:numFmt w:val="decimal"/>
      <w:lvlText w:val=""/>
      <w:lvlJc w:val="left"/>
    </w:lvl>
  </w:abstractNum>
  <w:abstractNum w:abstractNumId="1" w15:restartNumberingAfterBreak="0">
    <w:nsid w:val="00000002"/>
    <w:multiLevelType w:val="hybridMultilevel"/>
    <w:tmpl w:val="894EE875"/>
    <w:lvl w:ilvl="0" w:tplc="A5C880F0">
      <w:numFmt w:val="decimal"/>
      <w:lvlText w:val=""/>
      <w:lvlJc w:val="left"/>
    </w:lvl>
    <w:lvl w:ilvl="1" w:tplc="E7949D2E">
      <w:numFmt w:val="decimal"/>
      <w:lvlText w:val=""/>
      <w:lvlJc w:val="left"/>
    </w:lvl>
    <w:lvl w:ilvl="2" w:tplc="5984AB86">
      <w:numFmt w:val="decimal"/>
      <w:lvlText w:val=""/>
      <w:lvlJc w:val="left"/>
    </w:lvl>
    <w:lvl w:ilvl="3" w:tplc="C088AD12">
      <w:numFmt w:val="decimal"/>
      <w:lvlText w:val=""/>
      <w:lvlJc w:val="left"/>
    </w:lvl>
    <w:lvl w:ilvl="4" w:tplc="0D4A1434">
      <w:numFmt w:val="decimal"/>
      <w:lvlText w:val=""/>
      <w:lvlJc w:val="left"/>
    </w:lvl>
    <w:lvl w:ilvl="5" w:tplc="90323C9E">
      <w:numFmt w:val="decimal"/>
      <w:lvlText w:val=""/>
      <w:lvlJc w:val="left"/>
    </w:lvl>
    <w:lvl w:ilvl="6" w:tplc="08D08CBE">
      <w:numFmt w:val="decimal"/>
      <w:lvlText w:val=""/>
      <w:lvlJc w:val="left"/>
    </w:lvl>
    <w:lvl w:ilvl="7" w:tplc="0026F7FA">
      <w:numFmt w:val="decimal"/>
      <w:lvlText w:val=""/>
      <w:lvlJc w:val="left"/>
    </w:lvl>
    <w:lvl w:ilvl="8" w:tplc="CCFC7C98">
      <w:numFmt w:val="decimal"/>
      <w:lvlText w:val=""/>
      <w:lvlJc w:val="left"/>
    </w:lvl>
  </w:abstractNum>
  <w:abstractNum w:abstractNumId="2" w15:restartNumberingAfterBreak="0">
    <w:nsid w:val="00000003"/>
    <w:multiLevelType w:val="hybridMultilevel"/>
    <w:tmpl w:val="894EE875"/>
    <w:lvl w:ilvl="0" w:tplc="25348606">
      <w:numFmt w:val="decimal"/>
      <w:lvlText w:val=""/>
      <w:lvlJc w:val="left"/>
    </w:lvl>
    <w:lvl w:ilvl="1" w:tplc="1876A8A4">
      <w:numFmt w:val="decimal"/>
      <w:lvlText w:val=""/>
      <w:lvlJc w:val="left"/>
    </w:lvl>
    <w:lvl w:ilvl="2" w:tplc="06A07412">
      <w:numFmt w:val="decimal"/>
      <w:lvlText w:val=""/>
      <w:lvlJc w:val="left"/>
    </w:lvl>
    <w:lvl w:ilvl="3" w:tplc="66DED1A4">
      <w:numFmt w:val="decimal"/>
      <w:lvlText w:val=""/>
      <w:lvlJc w:val="left"/>
    </w:lvl>
    <w:lvl w:ilvl="4" w:tplc="2378FC32">
      <w:numFmt w:val="decimal"/>
      <w:lvlText w:val=""/>
      <w:lvlJc w:val="left"/>
    </w:lvl>
    <w:lvl w:ilvl="5" w:tplc="AEAEEC38">
      <w:numFmt w:val="decimal"/>
      <w:lvlText w:val=""/>
      <w:lvlJc w:val="left"/>
    </w:lvl>
    <w:lvl w:ilvl="6" w:tplc="B04E33C6">
      <w:numFmt w:val="decimal"/>
      <w:lvlText w:val=""/>
      <w:lvlJc w:val="left"/>
    </w:lvl>
    <w:lvl w:ilvl="7" w:tplc="A1D87A92">
      <w:numFmt w:val="decimal"/>
      <w:lvlText w:val=""/>
      <w:lvlJc w:val="left"/>
    </w:lvl>
    <w:lvl w:ilvl="8" w:tplc="B11611A2">
      <w:numFmt w:val="decimal"/>
      <w:lvlText w:val=""/>
      <w:lvlJc w:val="left"/>
    </w:lvl>
  </w:abstractNum>
  <w:abstractNum w:abstractNumId="3" w15:restartNumberingAfterBreak="0">
    <w:nsid w:val="00000004"/>
    <w:multiLevelType w:val="hybridMultilevel"/>
    <w:tmpl w:val="894EE877"/>
    <w:lvl w:ilvl="0" w:tplc="2FDA36B2">
      <w:numFmt w:val="decimal"/>
      <w:lvlText w:val=""/>
      <w:lvlJc w:val="left"/>
    </w:lvl>
    <w:lvl w:ilvl="1" w:tplc="C8A0390C">
      <w:numFmt w:val="decimal"/>
      <w:lvlText w:val=""/>
      <w:lvlJc w:val="left"/>
    </w:lvl>
    <w:lvl w:ilvl="2" w:tplc="F90A813E">
      <w:numFmt w:val="decimal"/>
      <w:lvlText w:val=""/>
      <w:lvlJc w:val="left"/>
    </w:lvl>
    <w:lvl w:ilvl="3" w:tplc="86D4E1E4">
      <w:numFmt w:val="decimal"/>
      <w:lvlText w:val=""/>
      <w:lvlJc w:val="left"/>
    </w:lvl>
    <w:lvl w:ilvl="4" w:tplc="65C25E62">
      <w:numFmt w:val="decimal"/>
      <w:lvlText w:val=""/>
      <w:lvlJc w:val="left"/>
    </w:lvl>
    <w:lvl w:ilvl="5" w:tplc="48A8AF80">
      <w:numFmt w:val="decimal"/>
      <w:lvlText w:val=""/>
      <w:lvlJc w:val="left"/>
    </w:lvl>
    <w:lvl w:ilvl="6" w:tplc="40CE9E6A">
      <w:numFmt w:val="decimal"/>
      <w:lvlText w:val=""/>
      <w:lvlJc w:val="left"/>
    </w:lvl>
    <w:lvl w:ilvl="7" w:tplc="F25AFE76">
      <w:numFmt w:val="decimal"/>
      <w:lvlText w:val=""/>
      <w:lvlJc w:val="left"/>
    </w:lvl>
    <w:lvl w:ilvl="8" w:tplc="AB183F66">
      <w:numFmt w:val="decimal"/>
      <w:lvlText w:val=""/>
      <w:lvlJc w:val="left"/>
    </w:lvl>
  </w:abstractNum>
  <w:abstractNum w:abstractNumId="4" w15:restartNumberingAfterBreak="0">
    <w:nsid w:val="00000005"/>
    <w:multiLevelType w:val="hybridMultilevel"/>
    <w:tmpl w:val="894EE877"/>
    <w:lvl w:ilvl="0" w:tplc="2BEEA28C">
      <w:numFmt w:val="decimal"/>
      <w:lvlText w:val=""/>
      <w:lvlJc w:val="left"/>
    </w:lvl>
    <w:lvl w:ilvl="1" w:tplc="75FEFCEC">
      <w:numFmt w:val="decimal"/>
      <w:lvlText w:val=""/>
      <w:lvlJc w:val="left"/>
    </w:lvl>
    <w:lvl w:ilvl="2" w:tplc="8B085982">
      <w:numFmt w:val="decimal"/>
      <w:lvlText w:val=""/>
      <w:lvlJc w:val="left"/>
    </w:lvl>
    <w:lvl w:ilvl="3" w:tplc="30BE3DB6">
      <w:numFmt w:val="decimal"/>
      <w:lvlText w:val=""/>
      <w:lvlJc w:val="left"/>
    </w:lvl>
    <w:lvl w:ilvl="4" w:tplc="FB3A6EE2">
      <w:numFmt w:val="decimal"/>
      <w:lvlText w:val=""/>
      <w:lvlJc w:val="left"/>
    </w:lvl>
    <w:lvl w:ilvl="5" w:tplc="31502ADC">
      <w:numFmt w:val="decimal"/>
      <w:lvlText w:val=""/>
      <w:lvlJc w:val="left"/>
    </w:lvl>
    <w:lvl w:ilvl="6" w:tplc="888E3BBA">
      <w:numFmt w:val="decimal"/>
      <w:lvlText w:val=""/>
      <w:lvlJc w:val="left"/>
    </w:lvl>
    <w:lvl w:ilvl="7" w:tplc="C2328BA8">
      <w:numFmt w:val="decimal"/>
      <w:lvlText w:val=""/>
      <w:lvlJc w:val="left"/>
    </w:lvl>
    <w:lvl w:ilvl="8" w:tplc="1F6A99D8">
      <w:numFmt w:val="decimal"/>
      <w:lvlText w:val=""/>
      <w:lvlJc w:val="left"/>
    </w:lvl>
  </w:abstractNum>
  <w:abstractNum w:abstractNumId="5" w15:restartNumberingAfterBreak="0">
    <w:nsid w:val="00000006"/>
    <w:multiLevelType w:val="hybridMultilevel"/>
    <w:tmpl w:val="894EE879"/>
    <w:lvl w:ilvl="0" w:tplc="B21EC4D2">
      <w:numFmt w:val="decimal"/>
      <w:lvlText w:val=""/>
      <w:lvlJc w:val="left"/>
    </w:lvl>
    <w:lvl w:ilvl="1" w:tplc="3B7A40CC">
      <w:numFmt w:val="decimal"/>
      <w:lvlText w:val=""/>
      <w:lvlJc w:val="left"/>
    </w:lvl>
    <w:lvl w:ilvl="2" w:tplc="3EE2CED2">
      <w:numFmt w:val="decimal"/>
      <w:lvlText w:val=""/>
      <w:lvlJc w:val="left"/>
    </w:lvl>
    <w:lvl w:ilvl="3" w:tplc="DDAED768">
      <w:numFmt w:val="decimal"/>
      <w:lvlText w:val=""/>
      <w:lvlJc w:val="left"/>
    </w:lvl>
    <w:lvl w:ilvl="4" w:tplc="6614771C">
      <w:numFmt w:val="decimal"/>
      <w:lvlText w:val=""/>
      <w:lvlJc w:val="left"/>
    </w:lvl>
    <w:lvl w:ilvl="5" w:tplc="F178386C">
      <w:numFmt w:val="decimal"/>
      <w:lvlText w:val=""/>
      <w:lvlJc w:val="left"/>
    </w:lvl>
    <w:lvl w:ilvl="6" w:tplc="0B0078D6">
      <w:numFmt w:val="decimal"/>
      <w:lvlText w:val=""/>
      <w:lvlJc w:val="left"/>
    </w:lvl>
    <w:lvl w:ilvl="7" w:tplc="3D6841E2">
      <w:numFmt w:val="decimal"/>
      <w:lvlText w:val=""/>
      <w:lvlJc w:val="left"/>
    </w:lvl>
    <w:lvl w:ilvl="8" w:tplc="CCE03FF4">
      <w:numFmt w:val="decimal"/>
      <w:lvlText w:val=""/>
      <w:lvlJc w:val="left"/>
    </w:lvl>
  </w:abstractNum>
  <w:abstractNum w:abstractNumId="6" w15:restartNumberingAfterBreak="0">
    <w:nsid w:val="00000007"/>
    <w:multiLevelType w:val="hybridMultilevel"/>
    <w:tmpl w:val="894EE879"/>
    <w:lvl w:ilvl="0" w:tplc="ED0EE972">
      <w:numFmt w:val="decimal"/>
      <w:lvlText w:val=""/>
      <w:lvlJc w:val="left"/>
    </w:lvl>
    <w:lvl w:ilvl="1" w:tplc="4BFA1910">
      <w:numFmt w:val="decimal"/>
      <w:lvlText w:val=""/>
      <w:lvlJc w:val="left"/>
    </w:lvl>
    <w:lvl w:ilvl="2" w:tplc="F3B04184">
      <w:numFmt w:val="decimal"/>
      <w:lvlText w:val=""/>
      <w:lvlJc w:val="left"/>
    </w:lvl>
    <w:lvl w:ilvl="3" w:tplc="DFC08852">
      <w:numFmt w:val="decimal"/>
      <w:lvlText w:val=""/>
      <w:lvlJc w:val="left"/>
    </w:lvl>
    <w:lvl w:ilvl="4" w:tplc="3BC8E97A">
      <w:numFmt w:val="decimal"/>
      <w:lvlText w:val=""/>
      <w:lvlJc w:val="left"/>
    </w:lvl>
    <w:lvl w:ilvl="5" w:tplc="7D50DED4">
      <w:numFmt w:val="decimal"/>
      <w:lvlText w:val=""/>
      <w:lvlJc w:val="left"/>
    </w:lvl>
    <w:lvl w:ilvl="6" w:tplc="18E678DA">
      <w:numFmt w:val="decimal"/>
      <w:lvlText w:val=""/>
      <w:lvlJc w:val="left"/>
    </w:lvl>
    <w:lvl w:ilvl="7" w:tplc="CD5CC180">
      <w:numFmt w:val="decimal"/>
      <w:lvlText w:val=""/>
      <w:lvlJc w:val="left"/>
    </w:lvl>
    <w:lvl w:ilvl="8" w:tplc="C59C8C52">
      <w:numFmt w:val="decimal"/>
      <w:lvlText w:val=""/>
      <w:lvlJc w:val="left"/>
    </w:lvl>
  </w:abstractNum>
  <w:abstractNum w:abstractNumId="7" w15:restartNumberingAfterBreak="0">
    <w:nsid w:val="00000008"/>
    <w:multiLevelType w:val="hybridMultilevel"/>
    <w:tmpl w:val="894EE87B"/>
    <w:lvl w:ilvl="0" w:tplc="A17221E6">
      <w:numFmt w:val="decimal"/>
      <w:lvlText w:val=""/>
      <w:lvlJc w:val="left"/>
    </w:lvl>
    <w:lvl w:ilvl="1" w:tplc="B6A4461A">
      <w:numFmt w:val="decimal"/>
      <w:lvlText w:val=""/>
      <w:lvlJc w:val="left"/>
    </w:lvl>
    <w:lvl w:ilvl="2" w:tplc="AB10193C">
      <w:numFmt w:val="decimal"/>
      <w:lvlText w:val=""/>
      <w:lvlJc w:val="left"/>
    </w:lvl>
    <w:lvl w:ilvl="3" w:tplc="6374BB46">
      <w:numFmt w:val="decimal"/>
      <w:lvlText w:val=""/>
      <w:lvlJc w:val="left"/>
    </w:lvl>
    <w:lvl w:ilvl="4" w:tplc="F61641CC">
      <w:numFmt w:val="decimal"/>
      <w:lvlText w:val=""/>
      <w:lvlJc w:val="left"/>
    </w:lvl>
    <w:lvl w:ilvl="5" w:tplc="A0486BF6">
      <w:numFmt w:val="decimal"/>
      <w:lvlText w:val=""/>
      <w:lvlJc w:val="left"/>
    </w:lvl>
    <w:lvl w:ilvl="6" w:tplc="4B66FECC">
      <w:numFmt w:val="decimal"/>
      <w:lvlText w:val=""/>
      <w:lvlJc w:val="left"/>
    </w:lvl>
    <w:lvl w:ilvl="7" w:tplc="79EA969C">
      <w:numFmt w:val="decimal"/>
      <w:lvlText w:val=""/>
      <w:lvlJc w:val="left"/>
    </w:lvl>
    <w:lvl w:ilvl="8" w:tplc="61F08C98">
      <w:numFmt w:val="decimal"/>
      <w:lvlText w:val=""/>
      <w:lvlJc w:val="left"/>
    </w:lvl>
  </w:abstractNum>
  <w:abstractNum w:abstractNumId="8" w15:restartNumberingAfterBreak="0">
    <w:nsid w:val="00000009"/>
    <w:multiLevelType w:val="hybridMultilevel"/>
    <w:tmpl w:val="894EE87B"/>
    <w:lvl w:ilvl="0" w:tplc="0F9E784E">
      <w:numFmt w:val="decimal"/>
      <w:lvlText w:val=""/>
      <w:lvlJc w:val="left"/>
    </w:lvl>
    <w:lvl w:ilvl="1" w:tplc="AE0E0486">
      <w:numFmt w:val="decimal"/>
      <w:lvlText w:val=""/>
      <w:lvlJc w:val="left"/>
    </w:lvl>
    <w:lvl w:ilvl="2" w:tplc="0646F53C">
      <w:numFmt w:val="decimal"/>
      <w:lvlText w:val=""/>
      <w:lvlJc w:val="left"/>
    </w:lvl>
    <w:lvl w:ilvl="3" w:tplc="A502D174">
      <w:numFmt w:val="decimal"/>
      <w:lvlText w:val=""/>
      <w:lvlJc w:val="left"/>
    </w:lvl>
    <w:lvl w:ilvl="4" w:tplc="FBB84DD8">
      <w:numFmt w:val="decimal"/>
      <w:lvlText w:val=""/>
      <w:lvlJc w:val="left"/>
    </w:lvl>
    <w:lvl w:ilvl="5" w:tplc="E0EA2734">
      <w:numFmt w:val="decimal"/>
      <w:lvlText w:val=""/>
      <w:lvlJc w:val="left"/>
    </w:lvl>
    <w:lvl w:ilvl="6" w:tplc="5734C9C0">
      <w:numFmt w:val="decimal"/>
      <w:lvlText w:val=""/>
      <w:lvlJc w:val="left"/>
    </w:lvl>
    <w:lvl w:ilvl="7" w:tplc="7BDACEEA">
      <w:numFmt w:val="decimal"/>
      <w:lvlText w:val=""/>
      <w:lvlJc w:val="left"/>
    </w:lvl>
    <w:lvl w:ilvl="8" w:tplc="87461E34">
      <w:numFmt w:val="decimal"/>
      <w:lvlText w:val=""/>
      <w:lvlJc w:val="left"/>
    </w:lvl>
  </w:abstractNum>
  <w:abstractNum w:abstractNumId="9" w15:restartNumberingAfterBreak="0">
    <w:nsid w:val="0000000A"/>
    <w:multiLevelType w:val="hybridMultilevel"/>
    <w:tmpl w:val="894EE87D"/>
    <w:lvl w:ilvl="0" w:tplc="EAC0560C">
      <w:numFmt w:val="decimal"/>
      <w:lvlText w:val=""/>
      <w:lvlJc w:val="left"/>
    </w:lvl>
    <w:lvl w:ilvl="1" w:tplc="8E6EA952">
      <w:numFmt w:val="decimal"/>
      <w:lvlText w:val=""/>
      <w:lvlJc w:val="left"/>
    </w:lvl>
    <w:lvl w:ilvl="2" w:tplc="30F8FF0A">
      <w:numFmt w:val="decimal"/>
      <w:lvlText w:val=""/>
      <w:lvlJc w:val="left"/>
    </w:lvl>
    <w:lvl w:ilvl="3" w:tplc="D0EA346C">
      <w:numFmt w:val="decimal"/>
      <w:lvlText w:val=""/>
      <w:lvlJc w:val="left"/>
    </w:lvl>
    <w:lvl w:ilvl="4" w:tplc="9832633A">
      <w:numFmt w:val="decimal"/>
      <w:lvlText w:val=""/>
      <w:lvlJc w:val="left"/>
    </w:lvl>
    <w:lvl w:ilvl="5" w:tplc="46E2E422">
      <w:numFmt w:val="decimal"/>
      <w:lvlText w:val=""/>
      <w:lvlJc w:val="left"/>
    </w:lvl>
    <w:lvl w:ilvl="6" w:tplc="83DAA410">
      <w:numFmt w:val="decimal"/>
      <w:lvlText w:val=""/>
      <w:lvlJc w:val="left"/>
    </w:lvl>
    <w:lvl w:ilvl="7" w:tplc="6B007598">
      <w:numFmt w:val="decimal"/>
      <w:lvlText w:val=""/>
      <w:lvlJc w:val="left"/>
    </w:lvl>
    <w:lvl w:ilvl="8" w:tplc="E7008036">
      <w:numFmt w:val="decimal"/>
      <w:lvlText w:val=""/>
      <w:lvlJc w:val="left"/>
    </w:lvl>
  </w:abstractNum>
  <w:abstractNum w:abstractNumId="10" w15:restartNumberingAfterBreak="0">
    <w:nsid w:val="0000000B"/>
    <w:multiLevelType w:val="hybridMultilevel"/>
    <w:tmpl w:val="894EE87D"/>
    <w:lvl w:ilvl="0" w:tplc="1DE2E39C">
      <w:numFmt w:val="decimal"/>
      <w:lvlText w:val=""/>
      <w:lvlJc w:val="left"/>
    </w:lvl>
    <w:lvl w:ilvl="1" w:tplc="6EE6FA94">
      <w:numFmt w:val="decimal"/>
      <w:lvlText w:val=""/>
      <w:lvlJc w:val="left"/>
    </w:lvl>
    <w:lvl w:ilvl="2" w:tplc="AF609BA2">
      <w:numFmt w:val="decimal"/>
      <w:lvlText w:val=""/>
      <w:lvlJc w:val="left"/>
    </w:lvl>
    <w:lvl w:ilvl="3" w:tplc="3154DF36">
      <w:numFmt w:val="decimal"/>
      <w:lvlText w:val=""/>
      <w:lvlJc w:val="left"/>
    </w:lvl>
    <w:lvl w:ilvl="4" w:tplc="CFD6BB0C">
      <w:numFmt w:val="decimal"/>
      <w:lvlText w:val=""/>
      <w:lvlJc w:val="left"/>
    </w:lvl>
    <w:lvl w:ilvl="5" w:tplc="5AD89440">
      <w:numFmt w:val="decimal"/>
      <w:lvlText w:val=""/>
      <w:lvlJc w:val="left"/>
    </w:lvl>
    <w:lvl w:ilvl="6" w:tplc="07767A48">
      <w:numFmt w:val="decimal"/>
      <w:lvlText w:val=""/>
      <w:lvlJc w:val="left"/>
    </w:lvl>
    <w:lvl w:ilvl="7" w:tplc="AB24F782">
      <w:numFmt w:val="decimal"/>
      <w:lvlText w:val=""/>
      <w:lvlJc w:val="left"/>
    </w:lvl>
    <w:lvl w:ilvl="8" w:tplc="EF7645DE">
      <w:numFmt w:val="decimal"/>
      <w:lvlText w:val=""/>
      <w:lvlJc w:val="left"/>
    </w:lvl>
  </w:abstractNum>
  <w:abstractNum w:abstractNumId="11" w15:restartNumberingAfterBreak="0">
    <w:nsid w:val="0000000C"/>
    <w:multiLevelType w:val="hybridMultilevel"/>
    <w:tmpl w:val="894EE87F"/>
    <w:lvl w:ilvl="0" w:tplc="015C67F4">
      <w:numFmt w:val="decimal"/>
      <w:lvlText w:val=""/>
      <w:lvlJc w:val="left"/>
    </w:lvl>
    <w:lvl w:ilvl="1" w:tplc="6148A002">
      <w:numFmt w:val="decimal"/>
      <w:lvlText w:val=""/>
      <w:lvlJc w:val="left"/>
    </w:lvl>
    <w:lvl w:ilvl="2" w:tplc="DCBA818E">
      <w:numFmt w:val="decimal"/>
      <w:lvlText w:val=""/>
      <w:lvlJc w:val="left"/>
    </w:lvl>
    <w:lvl w:ilvl="3" w:tplc="B68A6A2A">
      <w:numFmt w:val="decimal"/>
      <w:lvlText w:val=""/>
      <w:lvlJc w:val="left"/>
    </w:lvl>
    <w:lvl w:ilvl="4" w:tplc="6318F91A">
      <w:numFmt w:val="decimal"/>
      <w:lvlText w:val=""/>
      <w:lvlJc w:val="left"/>
    </w:lvl>
    <w:lvl w:ilvl="5" w:tplc="F912E04C">
      <w:numFmt w:val="decimal"/>
      <w:lvlText w:val=""/>
      <w:lvlJc w:val="left"/>
    </w:lvl>
    <w:lvl w:ilvl="6" w:tplc="731EBC28">
      <w:numFmt w:val="decimal"/>
      <w:lvlText w:val=""/>
      <w:lvlJc w:val="left"/>
    </w:lvl>
    <w:lvl w:ilvl="7" w:tplc="DCE4A636">
      <w:numFmt w:val="decimal"/>
      <w:lvlText w:val=""/>
      <w:lvlJc w:val="left"/>
    </w:lvl>
    <w:lvl w:ilvl="8" w:tplc="0B02B662">
      <w:numFmt w:val="decimal"/>
      <w:lvlText w:val=""/>
      <w:lvlJc w:val="left"/>
    </w:lvl>
  </w:abstractNum>
  <w:abstractNum w:abstractNumId="12" w15:restartNumberingAfterBreak="0">
    <w:nsid w:val="0000000D"/>
    <w:multiLevelType w:val="hybridMultilevel"/>
    <w:tmpl w:val="894EE87F"/>
    <w:lvl w:ilvl="0" w:tplc="6EF64AD6">
      <w:numFmt w:val="decimal"/>
      <w:lvlText w:val=""/>
      <w:lvlJc w:val="left"/>
    </w:lvl>
    <w:lvl w:ilvl="1" w:tplc="611E28FA">
      <w:numFmt w:val="decimal"/>
      <w:lvlText w:val=""/>
      <w:lvlJc w:val="left"/>
    </w:lvl>
    <w:lvl w:ilvl="2" w:tplc="4E9056A6">
      <w:numFmt w:val="decimal"/>
      <w:lvlText w:val=""/>
      <w:lvlJc w:val="left"/>
    </w:lvl>
    <w:lvl w:ilvl="3" w:tplc="91DE575E">
      <w:numFmt w:val="decimal"/>
      <w:lvlText w:val=""/>
      <w:lvlJc w:val="left"/>
    </w:lvl>
    <w:lvl w:ilvl="4" w:tplc="34D8BF98">
      <w:numFmt w:val="decimal"/>
      <w:lvlText w:val=""/>
      <w:lvlJc w:val="left"/>
    </w:lvl>
    <w:lvl w:ilvl="5" w:tplc="B1385C04">
      <w:numFmt w:val="decimal"/>
      <w:lvlText w:val=""/>
      <w:lvlJc w:val="left"/>
    </w:lvl>
    <w:lvl w:ilvl="6" w:tplc="70063456">
      <w:numFmt w:val="decimal"/>
      <w:lvlText w:val=""/>
      <w:lvlJc w:val="left"/>
    </w:lvl>
    <w:lvl w:ilvl="7" w:tplc="2C562A5E">
      <w:numFmt w:val="decimal"/>
      <w:lvlText w:val=""/>
      <w:lvlJc w:val="left"/>
    </w:lvl>
    <w:lvl w:ilvl="8" w:tplc="E6B407E0">
      <w:numFmt w:val="decimal"/>
      <w:lvlText w:val=""/>
      <w:lvlJc w:val="left"/>
    </w:lvl>
  </w:abstractNum>
  <w:abstractNum w:abstractNumId="13" w15:restartNumberingAfterBreak="0">
    <w:nsid w:val="0000000E"/>
    <w:multiLevelType w:val="hybridMultilevel"/>
    <w:tmpl w:val="894EE881"/>
    <w:lvl w:ilvl="0" w:tplc="040C90E0">
      <w:numFmt w:val="decimal"/>
      <w:lvlText w:val=""/>
      <w:lvlJc w:val="left"/>
    </w:lvl>
    <w:lvl w:ilvl="1" w:tplc="74B6CDE0">
      <w:numFmt w:val="decimal"/>
      <w:lvlText w:val=""/>
      <w:lvlJc w:val="left"/>
    </w:lvl>
    <w:lvl w:ilvl="2" w:tplc="B5E0FBF2">
      <w:numFmt w:val="decimal"/>
      <w:lvlText w:val=""/>
      <w:lvlJc w:val="left"/>
    </w:lvl>
    <w:lvl w:ilvl="3" w:tplc="113EFEBC">
      <w:numFmt w:val="decimal"/>
      <w:lvlText w:val=""/>
      <w:lvlJc w:val="left"/>
    </w:lvl>
    <w:lvl w:ilvl="4" w:tplc="3AF2B4E2">
      <w:numFmt w:val="decimal"/>
      <w:lvlText w:val=""/>
      <w:lvlJc w:val="left"/>
    </w:lvl>
    <w:lvl w:ilvl="5" w:tplc="F2DC71F0">
      <w:numFmt w:val="decimal"/>
      <w:lvlText w:val=""/>
      <w:lvlJc w:val="left"/>
    </w:lvl>
    <w:lvl w:ilvl="6" w:tplc="8DCE9AFA">
      <w:numFmt w:val="decimal"/>
      <w:lvlText w:val=""/>
      <w:lvlJc w:val="left"/>
    </w:lvl>
    <w:lvl w:ilvl="7" w:tplc="FE081364">
      <w:numFmt w:val="decimal"/>
      <w:lvlText w:val=""/>
      <w:lvlJc w:val="left"/>
    </w:lvl>
    <w:lvl w:ilvl="8" w:tplc="20280FF4">
      <w:numFmt w:val="decimal"/>
      <w:lvlText w:val=""/>
      <w:lvlJc w:val="left"/>
    </w:lvl>
  </w:abstractNum>
  <w:abstractNum w:abstractNumId="14" w15:restartNumberingAfterBreak="0">
    <w:nsid w:val="0000000F"/>
    <w:multiLevelType w:val="hybridMultilevel"/>
    <w:tmpl w:val="894EE881"/>
    <w:lvl w:ilvl="0" w:tplc="0D5E10E8">
      <w:numFmt w:val="decimal"/>
      <w:lvlText w:val=""/>
      <w:lvlJc w:val="left"/>
    </w:lvl>
    <w:lvl w:ilvl="1" w:tplc="D770A0BC">
      <w:numFmt w:val="decimal"/>
      <w:lvlText w:val=""/>
      <w:lvlJc w:val="left"/>
    </w:lvl>
    <w:lvl w:ilvl="2" w:tplc="DD9A1E98">
      <w:numFmt w:val="decimal"/>
      <w:lvlText w:val=""/>
      <w:lvlJc w:val="left"/>
    </w:lvl>
    <w:lvl w:ilvl="3" w:tplc="195A04C2">
      <w:numFmt w:val="decimal"/>
      <w:lvlText w:val=""/>
      <w:lvlJc w:val="left"/>
    </w:lvl>
    <w:lvl w:ilvl="4" w:tplc="D05CD0D4">
      <w:numFmt w:val="decimal"/>
      <w:lvlText w:val=""/>
      <w:lvlJc w:val="left"/>
    </w:lvl>
    <w:lvl w:ilvl="5" w:tplc="0B82DDF0">
      <w:numFmt w:val="decimal"/>
      <w:lvlText w:val=""/>
      <w:lvlJc w:val="left"/>
    </w:lvl>
    <w:lvl w:ilvl="6" w:tplc="F910889C">
      <w:numFmt w:val="decimal"/>
      <w:lvlText w:val=""/>
      <w:lvlJc w:val="left"/>
    </w:lvl>
    <w:lvl w:ilvl="7" w:tplc="6712B6CE">
      <w:numFmt w:val="decimal"/>
      <w:lvlText w:val=""/>
      <w:lvlJc w:val="left"/>
    </w:lvl>
    <w:lvl w:ilvl="8" w:tplc="73BA3A66">
      <w:numFmt w:val="decimal"/>
      <w:lvlText w:val=""/>
      <w:lvlJc w:val="left"/>
    </w:lvl>
  </w:abstractNum>
  <w:abstractNum w:abstractNumId="15" w15:restartNumberingAfterBreak="0">
    <w:nsid w:val="00000010"/>
    <w:multiLevelType w:val="hybridMultilevel"/>
    <w:tmpl w:val="894EE883"/>
    <w:lvl w:ilvl="0" w:tplc="D024A934">
      <w:numFmt w:val="decimal"/>
      <w:lvlText w:val=""/>
      <w:lvlJc w:val="left"/>
    </w:lvl>
    <w:lvl w:ilvl="1" w:tplc="CFBE480A">
      <w:numFmt w:val="decimal"/>
      <w:lvlText w:val=""/>
      <w:lvlJc w:val="left"/>
    </w:lvl>
    <w:lvl w:ilvl="2" w:tplc="03EA5FA6">
      <w:numFmt w:val="decimal"/>
      <w:lvlText w:val=""/>
      <w:lvlJc w:val="left"/>
    </w:lvl>
    <w:lvl w:ilvl="3" w:tplc="CA6E6984">
      <w:numFmt w:val="decimal"/>
      <w:lvlText w:val=""/>
      <w:lvlJc w:val="left"/>
    </w:lvl>
    <w:lvl w:ilvl="4" w:tplc="68D8B16C">
      <w:numFmt w:val="decimal"/>
      <w:lvlText w:val=""/>
      <w:lvlJc w:val="left"/>
    </w:lvl>
    <w:lvl w:ilvl="5" w:tplc="000AE234">
      <w:numFmt w:val="decimal"/>
      <w:lvlText w:val=""/>
      <w:lvlJc w:val="left"/>
    </w:lvl>
    <w:lvl w:ilvl="6" w:tplc="79F88410">
      <w:numFmt w:val="decimal"/>
      <w:lvlText w:val=""/>
      <w:lvlJc w:val="left"/>
    </w:lvl>
    <w:lvl w:ilvl="7" w:tplc="CE46D37C">
      <w:numFmt w:val="decimal"/>
      <w:lvlText w:val=""/>
      <w:lvlJc w:val="left"/>
    </w:lvl>
    <w:lvl w:ilvl="8" w:tplc="F2FE8BE0">
      <w:numFmt w:val="decimal"/>
      <w:lvlText w:val=""/>
      <w:lvlJc w:val="left"/>
    </w:lvl>
  </w:abstractNum>
  <w:abstractNum w:abstractNumId="16" w15:restartNumberingAfterBreak="0">
    <w:nsid w:val="00000011"/>
    <w:multiLevelType w:val="hybridMultilevel"/>
    <w:tmpl w:val="894EE883"/>
    <w:lvl w:ilvl="0" w:tplc="76842BBA">
      <w:numFmt w:val="decimal"/>
      <w:lvlText w:val=""/>
      <w:lvlJc w:val="left"/>
    </w:lvl>
    <w:lvl w:ilvl="1" w:tplc="F07206FA">
      <w:numFmt w:val="decimal"/>
      <w:lvlText w:val=""/>
      <w:lvlJc w:val="left"/>
    </w:lvl>
    <w:lvl w:ilvl="2" w:tplc="1542E5EA">
      <w:numFmt w:val="decimal"/>
      <w:lvlText w:val=""/>
      <w:lvlJc w:val="left"/>
    </w:lvl>
    <w:lvl w:ilvl="3" w:tplc="CFBA9FB4">
      <w:numFmt w:val="decimal"/>
      <w:lvlText w:val=""/>
      <w:lvlJc w:val="left"/>
    </w:lvl>
    <w:lvl w:ilvl="4" w:tplc="35123EEA">
      <w:numFmt w:val="decimal"/>
      <w:lvlText w:val=""/>
      <w:lvlJc w:val="left"/>
    </w:lvl>
    <w:lvl w:ilvl="5" w:tplc="F962B92E">
      <w:numFmt w:val="decimal"/>
      <w:lvlText w:val=""/>
      <w:lvlJc w:val="left"/>
    </w:lvl>
    <w:lvl w:ilvl="6" w:tplc="BAFCD7A8">
      <w:numFmt w:val="decimal"/>
      <w:lvlText w:val=""/>
      <w:lvlJc w:val="left"/>
    </w:lvl>
    <w:lvl w:ilvl="7" w:tplc="ED4E6184">
      <w:numFmt w:val="decimal"/>
      <w:lvlText w:val=""/>
      <w:lvlJc w:val="left"/>
    </w:lvl>
    <w:lvl w:ilvl="8" w:tplc="8744AB9C">
      <w:numFmt w:val="decimal"/>
      <w:lvlText w:val=""/>
      <w:lvlJc w:val="left"/>
    </w:lvl>
  </w:abstractNum>
  <w:abstractNum w:abstractNumId="17" w15:restartNumberingAfterBreak="0">
    <w:nsid w:val="00000012"/>
    <w:multiLevelType w:val="hybridMultilevel"/>
    <w:tmpl w:val="894EE885"/>
    <w:lvl w:ilvl="0" w:tplc="CBEA8C1E">
      <w:numFmt w:val="decimal"/>
      <w:lvlText w:val=""/>
      <w:lvlJc w:val="left"/>
    </w:lvl>
    <w:lvl w:ilvl="1" w:tplc="FD6E1BA2">
      <w:numFmt w:val="decimal"/>
      <w:lvlText w:val=""/>
      <w:lvlJc w:val="left"/>
    </w:lvl>
    <w:lvl w:ilvl="2" w:tplc="85FED8C6">
      <w:numFmt w:val="decimal"/>
      <w:lvlText w:val=""/>
      <w:lvlJc w:val="left"/>
    </w:lvl>
    <w:lvl w:ilvl="3" w:tplc="CAFCB31C">
      <w:numFmt w:val="decimal"/>
      <w:lvlText w:val=""/>
      <w:lvlJc w:val="left"/>
    </w:lvl>
    <w:lvl w:ilvl="4" w:tplc="A5621A10">
      <w:numFmt w:val="decimal"/>
      <w:lvlText w:val=""/>
      <w:lvlJc w:val="left"/>
    </w:lvl>
    <w:lvl w:ilvl="5" w:tplc="32A8DA34">
      <w:numFmt w:val="decimal"/>
      <w:lvlText w:val=""/>
      <w:lvlJc w:val="left"/>
    </w:lvl>
    <w:lvl w:ilvl="6" w:tplc="77E4CB6C">
      <w:numFmt w:val="decimal"/>
      <w:lvlText w:val=""/>
      <w:lvlJc w:val="left"/>
    </w:lvl>
    <w:lvl w:ilvl="7" w:tplc="7A0CBCBA">
      <w:numFmt w:val="decimal"/>
      <w:lvlText w:val=""/>
      <w:lvlJc w:val="left"/>
    </w:lvl>
    <w:lvl w:ilvl="8" w:tplc="AE34AAA6">
      <w:numFmt w:val="decimal"/>
      <w:lvlText w:val=""/>
      <w:lvlJc w:val="left"/>
    </w:lvl>
  </w:abstractNum>
  <w:abstractNum w:abstractNumId="18" w15:restartNumberingAfterBreak="0">
    <w:nsid w:val="00000013"/>
    <w:multiLevelType w:val="hybridMultilevel"/>
    <w:tmpl w:val="894EE885"/>
    <w:lvl w:ilvl="0" w:tplc="2BC8177A">
      <w:numFmt w:val="decimal"/>
      <w:lvlText w:val=""/>
      <w:lvlJc w:val="left"/>
    </w:lvl>
    <w:lvl w:ilvl="1" w:tplc="EF8C807C">
      <w:numFmt w:val="decimal"/>
      <w:lvlText w:val=""/>
      <w:lvlJc w:val="left"/>
    </w:lvl>
    <w:lvl w:ilvl="2" w:tplc="B7EA2414">
      <w:numFmt w:val="decimal"/>
      <w:lvlText w:val=""/>
      <w:lvlJc w:val="left"/>
    </w:lvl>
    <w:lvl w:ilvl="3" w:tplc="64627EA8">
      <w:numFmt w:val="decimal"/>
      <w:lvlText w:val=""/>
      <w:lvlJc w:val="left"/>
    </w:lvl>
    <w:lvl w:ilvl="4" w:tplc="54DA94D6">
      <w:numFmt w:val="decimal"/>
      <w:lvlText w:val=""/>
      <w:lvlJc w:val="left"/>
    </w:lvl>
    <w:lvl w:ilvl="5" w:tplc="3BAE16B0">
      <w:numFmt w:val="decimal"/>
      <w:lvlText w:val=""/>
      <w:lvlJc w:val="left"/>
    </w:lvl>
    <w:lvl w:ilvl="6" w:tplc="CB4E164C">
      <w:numFmt w:val="decimal"/>
      <w:lvlText w:val=""/>
      <w:lvlJc w:val="left"/>
    </w:lvl>
    <w:lvl w:ilvl="7" w:tplc="C846DB6A">
      <w:numFmt w:val="decimal"/>
      <w:lvlText w:val=""/>
      <w:lvlJc w:val="left"/>
    </w:lvl>
    <w:lvl w:ilvl="8" w:tplc="F06AD15C">
      <w:numFmt w:val="decimal"/>
      <w:lvlText w:val=""/>
      <w:lvlJc w:val="left"/>
    </w:lvl>
  </w:abstractNum>
  <w:abstractNum w:abstractNumId="19" w15:restartNumberingAfterBreak="0">
    <w:nsid w:val="058A3E47"/>
    <w:multiLevelType w:val="hybridMultilevel"/>
    <w:tmpl w:val="FAF6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A6C87"/>
    <w:multiLevelType w:val="hybridMultilevel"/>
    <w:tmpl w:val="745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B0F28"/>
    <w:multiLevelType w:val="hybridMultilevel"/>
    <w:tmpl w:val="894EE873"/>
    <w:lvl w:ilvl="0" w:tplc="3150447A">
      <w:numFmt w:val="decimal"/>
      <w:lvlText w:val=""/>
      <w:lvlJc w:val="left"/>
    </w:lvl>
    <w:lvl w:ilvl="1" w:tplc="69542D0A">
      <w:numFmt w:val="decimal"/>
      <w:lvlText w:val=""/>
      <w:lvlJc w:val="left"/>
    </w:lvl>
    <w:lvl w:ilvl="2" w:tplc="6394AA2C">
      <w:numFmt w:val="decimal"/>
      <w:lvlText w:val=""/>
      <w:lvlJc w:val="left"/>
    </w:lvl>
    <w:lvl w:ilvl="3" w:tplc="FB129482">
      <w:numFmt w:val="decimal"/>
      <w:lvlText w:val=""/>
      <w:lvlJc w:val="left"/>
    </w:lvl>
    <w:lvl w:ilvl="4" w:tplc="A71E92A0">
      <w:numFmt w:val="decimal"/>
      <w:lvlText w:val=""/>
      <w:lvlJc w:val="left"/>
    </w:lvl>
    <w:lvl w:ilvl="5" w:tplc="838C3280">
      <w:numFmt w:val="decimal"/>
      <w:lvlText w:val=""/>
      <w:lvlJc w:val="left"/>
    </w:lvl>
    <w:lvl w:ilvl="6" w:tplc="C824B9BA">
      <w:numFmt w:val="decimal"/>
      <w:lvlText w:val=""/>
      <w:lvlJc w:val="left"/>
    </w:lvl>
    <w:lvl w:ilvl="7" w:tplc="837A8532">
      <w:numFmt w:val="decimal"/>
      <w:lvlText w:val=""/>
      <w:lvlJc w:val="left"/>
    </w:lvl>
    <w:lvl w:ilvl="8" w:tplc="494656AE">
      <w:numFmt w:val="decimal"/>
      <w:lvlText w:val=""/>
      <w:lvlJc w:val="left"/>
    </w:lvl>
  </w:abstractNum>
  <w:abstractNum w:abstractNumId="22" w15:restartNumberingAfterBreak="0">
    <w:nsid w:val="620359D3"/>
    <w:multiLevelType w:val="hybridMultilevel"/>
    <w:tmpl w:val="8DF8044E"/>
    <w:lvl w:ilvl="0" w:tplc="04090001">
      <w:start w:val="1"/>
      <w:numFmt w:val="bullet"/>
      <w:lvlText w:val=""/>
      <w:lvlJc w:val="left"/>
      <w:rPr>
        <w:rFonts w:ascii="Symbol" w:hAnsi="Symbol" w:hint="default"/>
      </w:rPr>
    </w:lvl>
    <w:lvl w:ilvl="1" w:tplc="69542D0A">
      <w:numFmt w:val="decimal"/>
      <w:lvlText w:val=""/>
      <w:lvlJc w:val="left"/>
    </w:lvl>
    <w:lvl w:ilvl="2" w:tplc="6394AA2C">
      <w:numFmt w:val="decimal"/>
      <w:lvlText w:val=""/>
      <w:lvlJc w:val="left"/>
    </w:lvl>
    <w:lvl w:ilvl="3" w:tplc="FB129482">
      <w:numFmt w:val="decimal"/>
      <w:lvlText w:val=""/>
      <w:lvlJc w:val="left"/>
    </w:lvl>
    <w:lvl w:ilvl="4" w:tplc="A71E92A0">
      <w:numFmt w:val="decimal"/>
      <w:lvlText w:val=""/>
      <w:lvlJc w:val="left"/>
    </w:lvl>
    <w:lvl w:ilvl="5" w:tplc="838C3280">
      <w:numFmt w:val="decimal"/>
      <w:lvlText w:val=""/>
      <w:lvlJc w:val="left"/>
    </w:lvl>
    <w:lvl w:ilvl="6" w:tplc="C824B9BA">
      <w:numFmt w:val="decimal"/>
      <w:lvlText w:val=""/>
      <w:lvlJc w:val="left"/>
    </w:lvl>
    <w:lvl w:ilvl="7" w:tplc="837A8532">
      <w:numFmt w:val="decimal"/>
      <w:lvlText w:val=""/>
      <w:lvlJc w:val="left"/>
    </w:lvl>
    <w:lvl w:ilvl="8" w:tplc="494656AE">
      <w:numFmt w:val="decimal"/>
      <w:lvlText w:val=""/>
      <w:lvlJc w:val="left"/>
    </w:lvl>
  </w:abstractNum>
  <w:num w:numId="1">
    <w:abstractNumId w:val="0"/>
  </w:num>
  <w:num w:numId="2">
    <w:abstractNumId w:val="21"/>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8"/>
  </w:num>
  <w:num w:numId="20">
    <w:abstractNumId w:val="17"/>
  </w:num>
  <w:num w:numId="21">
    <w:abstractNumId w:val="1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03"/>
    <w:rsid w:val="00053410"/>
    <w:rsid w:val="002372E5"/>
    <w:rsid w:val="00245902"/>
    <w:rsid w:val="002C64C1"/>
    <w:rsid w:val="003D3380"/>
    <w:rsid w:val="00747B03"/>
    <w:rsid w:val="00A41D8D"/>
    <w:rsid w:val="00E3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4B4E014A"/>
  <w15:chartTrackingRefBased/>
  <w15:docId w15:val="{D997DFFB-70BF-42AC-8F9E-9D4100B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rPr>
      <w:rFonts w:ascii="Helvetica" w:eastAsia="Arial Unicode MS" w:hAnsi="Helvetica" w:cs="Arial Unicode MS"/>
      <w:color w:val="000000"/>
      <w:sz w:val="22"/>
      <w:szCs w:val="22"/>
    </w:rPr>
  </w:style>
  <w:style w:type="numbering" w:customStyle="1" w:styleId="List21">
    <w:name w:val="List 21"/>
  </w:style>
  <w:style w:type="numbering" w:customStyle="1" w:styleId="List1">
    <w:name w:val="List 1"/>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List0">
    <w:name w:val="List 0"/>
  </w:style>
  <w:style w:type="character" w:customStyle="1" w:styleId="Link">
    <w:name w:val="Link"/>
    <w:rPr>
      <w:u w:val="single"/>
    </w:rPr>
  </w:style>
  <w:style w:type="character" w:customStyle="1" w:styleId="Hyperlink0">
    <w:name w:val="Hyperlink.0"/>
    <w:rPr>
      <w:color w:val="000099"/>
    </w:rPr>
  </w:style>
  <w:style w:type="character" w:styleId="UnresolvedMention">
    <w:name w:val="Unresolved Mention"/>
    <w:uiPriority w:val="99"/>
    <w:semiHidden/>
    <w:unhideWhenUsed/>
    <w:rsid w:val="00E3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ship@saq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qa.com/mento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19344-7679-4C2F-87B5-680CF8BA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D9CE3-7379-4D6D-A53E-83F5949CC2DF}">
  <ds:schemaRefs>
    <ds:schemaRef ds:uri="http://schemas.microsoft.com/sharepoint/v3/contenttype/forms"/>
  </ds:schemaRefs>
</ds:datastoreItem>
</file>

<file path=customXml/itemProps3.xml><?xml version="1.0" encoding="utf-8"?>
<ds:datastoreItem xmlns:ds="http://schemas.openxmlformats.org/officeDocument/2006/customXml" ds:itemID="{78E766CC-E2F2-4083-A6E1-751BA6337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749</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Solon</dc:creator>
  <cp:keywords/>
  <cp:lastModifiedBy>Jennifer Solon</cp:lastModifiedBy>
  <cp:revision>2</cp:revision>
  <dcterms:created xsi:type="dcterms:W3CDTF">2020-12-08T16:49:00Z</dcterms:created>
  <dcterms:modified xsi:type="dcterms:W3CDTF">2020-12-08T16:49:00Z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