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352CE" w14:textId="77777777" w:rsidR="00EC428E" w:rsidRDefault="00610E3D">
      <w:pPr>
        <w:pStyle w:val="Body"/>
        <w:spacing w:line="288" w:lineRule="auto"/>
        <w:jc w:val="center"/>
        <w:rPr>
          <w:rFonts w:ascii="Times New Roman" w:hAnsi="Times New Roman" w:cs="Times New Roman"/>
          <w:color w:val="auto"/>
          <w:sz w:val="20"/>
          <w:szCs w:val="20"/>
        </w:rPr>
      </w:pPr>
      <w:r>
        <w:rPr>
          <w:rFonts w:ascii="Times New Roman" w:hAnsi="Times New Roman"/>
          <w:sz w:val="28"/>
          <w:szCs w:val="28"/>
        </w:rPr>
        <w:t>SAQA MENTORSHIP PROGRAM</w:t>
      </w:r>
    </w:p>
    <w:p w14:paraId="652C6DB1" w14:textId="77777777" w:rsidR="00EC428E" w:rsidRDefault="00610E3D">
      <w:pPr>
        <w:pStyle w:val="Body"/>
        <w:spacing w:line="288" w:lineRule="auto"/>
        <w:jc w:val="center"/>
        <w:rPr>
          <w:rFonts w:ascii="Times New Roman" w:hAnsi="Times New Roman" w:cs="Times New Roman"/>
          <w:color w:val="auto"/>
          <w:sz w:val="20"/>
          <w:szCs w:val="20"/>
        </w:rPr>
      </w:pPr>
      <w:r>
        <w:rPr>
          <w:rFonts w:ascii="Times New Roman" w:hAnsi="Times New Roman"/>
          <w:b/>
          <w:bCs/>
          <w:sz w:val="28"/>
          <w:szCs w:val="28"/>
        </w:rPr>
        <w:t>Mentee Application</w:t>
      </w:r>
    </w:p>
    <w:p w14:paraId="74791CBA" w14:textId="77777777" w:rsidR="00EC428E" w:rsidRDefault="00EC428E">
      <w:pPr>
        <w:pStyle w:val="Body"/>
        <w:spacing w:line="288" w:lineRule="auto"/>
        <w:jc w:val="center"/>
        <w:rPr>
          <w:rFonts w:ascii="Times New Roman" w:hAnsi="Times New Roman" w:cs="Times New Roman"/>
          <w:color w:val="auto"/>
          <w:sz w:val="20"/>
          <w:szCs w:val="20"/>
        </w:rPr>
      </w:pPr>
    </w:p>
    <w:p w14:paraId="65500E51"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sz w:val="28"/>
          <w:szCs w:val="28"/>
        </w:rPr>
        <w:t>The SAQA Mentorship Program is a goal or project-based program open to any SAQA member seeking a one-on-one mentorship for a period lasting up to twelve months. Artists at any stage in their careers can become Mentees. Mentors are volunteers who share their wisdom and skills and provide supportive critique to their mentees.</w:t>
      </w:r>
    </w:p>
    <w:p w14:paraId="4B423847" w14:textId="77777777" w:rsidR="00EC428E" w:rsidRDefault="00EC428E">
      <w:pPr>
        <w:pStyle w:val="Body"/>
        <w:spacing w:line="288" w:lineRule="auto"/>
      </w:pPr>
    </w:p>
    <w:p w14:paraId="4675E97D" w14:textId="77777777" w:rsidR="00EC428E" w:rsidRDefault="00610E3D">
      <w:pPr>
        <w:pStyle w:val="Body"/>
        <w:spacing w:line="288" w:lineRule="auto"/>
      </w:pPr>
      <w:r>
        <w:rPr>
          <w:rFonts w:ascii="Times New Roman" w:hAnsi="Times New Roman"/>
          <w:b/>
          <w:bCs/>
          <w:sz w:val="28"/>
          <w:szCs w:val="28"/>
          <w:u w:color="000000"/>
        </w:rPr>
        <w:t>Mentorship Goals</w:t>
      </w:r>
    </w:p>
    <w:p w14:paraId="348B3741" w14:textId="77777777" w:rsidR="00EC428E" w:rsidRDefault="00610E3D">
      <w:pPr>
        <w:pStyle w:val="Body"/>
        <w:spacing w:line="288" w:lineRule="auto"/>
      </w:pPr>
      <w:r>
        <w:rPr>
          <w:rFonts w:ascii="Times New Roman" w:hAnsi="Times New Roman"/>
          <w:sz w:val="28"/>
          <w:szCs w:val="28"/>
          <w:u w:color="000000"/>
        </w:rPr>
        <w:t xml:space="preserve">Mentorships will focus on assisting an artist achieve specific goals or projects within a prearranged timeframe. Goals can range from guidance in artistic development and finding an artistic voice to more </w:t>
      </w:r>
      <w:proofErr w:type="gramStart"/>
      <w:r>
        <w:rPr>
          <w:rFonts w:ascii="Times New Roman" w:hAnsi="Times New Roman"/>
          <w:sz w:val="28"/>
          <w:szCs w:val="28"/>
          <w:u w:color="000000"/>
        </w:rPr>
        <w:t>task oriented</w:t>
      </w:r>
      <w:proofErr w:type="gramEnd"/>
      <w:r>
        <w:rPr>
          <w:rFonts w:ascii="Times New Roman" w:hAnsi="Times New Roman"/>
          <w:sz w:val="28"/>
          <w:szCs w:val="28"/>
          <w:u w:color="000000"/>
        </w:rPr>
        <w:t xml:space="preserve"> goals such as composing an artist’s statement, completing a grant application, developing a record keeping system or preparing work for exhibition.</w:t>
      </w:r>
    </w:p>
    <w:p w14:paraId="5BD38018" w14:textId="77777777" w:rsidR="00EC428E" w:rsidRDefault="00EC428E">
      <w:pPr>
        <w:pStyle w:val="Body"/>
        <w:spacing w:line="288" w:lineRule="auto"/>
        <w:rPr>
          <w:rFonts w:ascii="Times New Roman" w:hAnsi="Times New Roman" w:cs="Times New Roman"/>
          <w:color w:val="auto"/>
          <w:sz w:val="20"/>
          <w:szCs w:val="20"/>
        </w:rPr>
      </w:pPr>
    </w:p>
    <w:p w14:paraId="247C7EC3" w14:textId="2953EB38" w:rsidR="00EC428E" w:rsidRDefault="00EA3880">
      <w:pPr>
        <w:pStyle w:val="Body"/>
        <w:spacing w:line="288" w:lineRule="auto"/>
        <w:rPr>
          <w:rFonts w:ascii="Times New Roman" w:hAnsi="Times New Roman"/>
          <w:sz w:val="28"/>
          <w:szCs w:val="28"/>
        </w:rPr>
      </w:pPr>
      <w:r w:rsidRPr="00EA3880">
        <w:rPr>
          <w:rFonts w:ascii="Times New Roman" w:hAnsi="Times New Roman"/>
          <w:b/>
          <w:bCs/>
          <w:sz w:val="28"/>
          <w:szCs w:val="28"/>
        </w:rPr>
        <w:t xml:space="preserve">Juried Artist Member Application Mentorship </w:t>
      </w:r>
      <w:r w:rsidRPr="00EA3880">
        <w:rPr>
          <w:rFonts w:ascii="Times New Roman" w:hAnsi="Times New Roman"/>
          <w:sz w:val="28"/>
          <w:szCs w:val="28"/>
        </w:rPr>
        <w:t xml:space="preserve">is a specialized mentoring service that helps artists prepare their application to become a Juried Artist Member (but it cannot guarantee acceptance). It can also help artists reapply to become a Juried Artist, when their initial applications were not accepted. The mentor will look at the art selected for submission, evaluate the professional documents required by the application, and make suggestions. The final decisions about what to submit are the </w:t>
      </w:r>
      <w:proofErr w:type="gramStart"/>
      <w:r w:rsidRPr="00EA3880">
        <w:rPr>
          <w:rFonts w:ascii="Times New Roman" w:hAnsi="Times New Roman"/>
          <w:sz w:val="28"/>
          <w:szCs w:val="28"/>
        </w:rPr>
        <w:t>artist’s</w:t>
      </w:r>
      <w:proofErr w:type="gramEnd"/>
      <w:r w:rsidRPr="00EA3880">
        <w:rPr>
          <w:rFonts w:ascii="Times New Roman" w:hAnsi="Times New Roman"/>
          <w:sz w:val="28"/>
          <w:szCs w:val="28"/>
        </w:rPr>
        <w:t>.</w:t>
      </w:r>
    </w:p>
    <w:p w14:paraId="13739372" w14:textId="47D703AE" w:rsidR="00EA3880" w:rsidRDefault="00EA3880">
      <w:pPr>
        <w:pStyle w:val="Body"/>
        <w:spacing w:line="288" w:lineRule="auto"/>
        <w:rPr>
          <w:rFonts w:ascii="Times New Roman" w:hAnsi="Times New Roman"/>
          <w:sz w:val="28"/>
          <w:szCs w:val="28"/>
        </w:rPr>
      </w:pPr>
    </w:p>
    <w:p w14:paraId="1EB4FDC2" w14:textId="65D6BE1D" w:rsidR="00EA3880" w:rsidRDefault="00EA3880">
      <w:pPr>
        <w:pStyle w:val="Body"/>
        <w:spacing w:line="288" w:lineRule="auto"/>
        <w:rPr>
          <w:rFonts w:ascii="Times New Roman" w:hAnsi="Times New Roman"/>
          <w:sz w:val="28"/>
          <w:szCs w:val="28"/>
        </w:rPr>
      </w:pPr>
      <w:r w:rsidRPr="00EA3880">
        <w:rPr>
          <w:rFonts w:ascii="Times New Roman" w:hAnsi="Times New Roman"/>
          <w:sz w:val="28"/>
          <w:szCs w:val="28"/>
        </w:rPr>
        <w:t xml:space="preserve">If you are interested in mentorship for JAM Application Portfolio Preparation at this time, contact Sharon Bass at </w:t>
      </w:r>
      <w:hyperlink r:id="rId10" w:history="1">
        <w:r w:rsidRPr="00BC3564">
          <w:rPr>
            <w:rStyle w:val="Hyperlink"/>
            <w:rFonts w:ascii="Times New Roman" w:hAnsi="Times New Roman"/>
            <w:sz w:val="28"/>
            <w:szCs w:val="28"/>
          </w:rPr>
          <w:t>bass@mac.com</w:t>
        </w:r>
      </w:hyperlink>
      <w:r w:rsidR="008B051B">
        <w:rPr>
          <w:rFonts w:ascii="Times New Roman" w:hAnsi="Times New Roman"/>
          <w:sz w:val="28"/>
          <w:szCs w:val="28"/>
        </w:rPr>
        <w:t xml:space="preserve"> for additional information (do not complete this Mentorship application). </w:t>
      </w:r>
    </w:p>
    <w:p w14:paraId="4DA82D19" w14:textId="77777777" w:rsidR="00EA3880" w:rsidRDefault="00EA3880">
      <w:pPr>
        <w:pStyle w:val="Body"/>
        <w:spacing w:line="288" w:lineRule="auto"/>
        <w:rPr>
          <w:rFonts w:ascii="Times New Roman" w:hAnsi="Times New Roman"/>
          <w:sz w:val="28"/>
          <w:szCs w:val="28"/>
        </w:rPr>
      </w:pPr>
    </w:p>
    <w:p w14:paraId="27F5E3FE" w14:textId="77777777" w:rsidR="00EA3880" w:rsidRPr="00EA3880" w:rsidRDefault="00EA3880">
      <w:pPr>
        <w:pStyle w:val="Body"/>
        <w:spacing w:line="288" w:lineRule="auto"/>
        <w:rPr>
          <w:rFonts w:ascii="Times New Roman" w:hAnsi="Times New Roman" w:cs="Times New Roman"/>
          <w:color w:val="auto"/>
          <w:sz w:val="20"/>
          <w:szCs w:val="20"/>
        </w:rPr>
      </w:pPr>
    </w:p>
    <w:p w14:paraId="5717D2E9" w14:textId="77777777" w:rsidR="00EC428E" w:rsidRDefault="00610E3D">
      <w:pPr>
        <w:pStyle w:val="Body"/>
        <w:spacing w:line="288" w:lineRule="auto"/>
      </w:pPr>
      <w:r>
        <w:rPr>
          <w:rFonts w:ascii="Times New Roman" w:hAnsi="Times New Roman"/>
          <w:b/>
          <w:bCs/>
          <w:sz w:val="28"/>
          <w:szCs w:val="28"/>
          <w:u w:color="000000"/>
        </w:rPr>
        <w:t>Matching Mentors &amp; Mentees</w:t>
      </w:r>
    </w:p>
    <w:p w14:paraId="480306D7" w14:textId="77777777" w:rsidR="00EC428E" w:rsidRDefault="00610E3D">
      <w:pPr>
        <w:pStyle w:val="Body"/>
        <w:spacing w:line="288" w:lineRule="auto"/>
      </w:pPr>
      <w:r>
        <w:rPr>
          <w:rFonts w:ascii="Times New Roman" w:hAnsi="Times New Roman"/>
          <w:sz w:val="28"/>
          <w:szCs w:val="28"/>
          <w:u w:color="000000"/>
        </w:rPr>
        <w:t xml:space="preserve">Mentors will be matched to potential Mentee </w:t>
      </w:r>
      <w:proofErr w:type="gramStart"/>
      <w:r>
        <w:rPr>
          <w:rFonts w:ascii="Times New Roman" w:hAnsi="Times New Roman"/>
          <w:sz w:val="28"/>
          <w:szCs w:val="28"/>
          <w:u w:color="000000"/>
        </w:rPr>
        <w:t>applicants based</w:t>
      </w:r>
      <w:proofErr w:type="gramEnd"/>
      <w:r>
        <w:rPr>
          <w:rFonts w:ascii="Times New Roman" w:hAnsi="Times New Roman"/>
          <w:sz w:val="28"/>
          <w:szCs w:val="28"/>
          <w:u w:color="000000"/>
        </w:rPr>
        <w:t xml:space="preserve"> areas of expertise, as much as possible, however general knowledge based on personal experience is often the most valuable expertise for a mentor.  Mentors will be contacted and </w:t>
      </w:r>
      <w:r>
        <w:rPr>
          <w:rFonts w:ascii="Times New Roman" w:hAnsi="Times New Roman"/>
          <w:sz w:val="28"/>
          <w:szCs w:val="28"/>
          <w:u w:color="000000"/>
        </w:rPr>
        <w:lastRenderedPageBreak/>
        <w:t>asked to review a potential Mentee’s application.  If the Mentor accepts the applicant and the Mentee is amenable, they will be matched.</w:t>
      </w:r>
    </w:p>
    <w:p w14:paraId="372A49E9" w14:textId="77777777" w:rsidR="00EC428E" w:rsidRDefault="00EC428E">
      <w:pPr>
        <w:pStyle w:val="Body"/>
        <w:spacing w:line="288" w:lineRule="auto"/>
        <w:rPr>
          <w:rFonts w:ascii="Times New Roman" w:hAnsi="Times New Roman" w:cs="Times New Roman"/>
          <w:color w:val="auto"/>
          <w:sz w:val="20"/>
          <w:szCs w:val="20"/>
        </w:rPr>
      </w:pPr>
    </w:p>
    <w:p w14:paraId="6C624762" w14:textId="77777777" w:rsidR="00EC428E" w:rsidRDefault="00EC428E">
      <w:pPr>
        <w:pStyle w:val="Body"/>
        <w:spacing w:line="288" w:lineRule="auto"/>
        <w:rPr>
          <w:rFonts w:ascii="Times New Roman" w:hAnsi="Times New Roman" w:cs="Times New Roman"/>
          <w:color w:val="auto"/>
          <w:sz w:val="20"/>
          <w:szCs w:val="20"/>
        </w:rPr>
      </w:pPr>
    </w:p>
    <w:p w14:paraId="11596F58"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b/>
          <w:bCs/>
          <w:sz w:val="28"/>
          <w:szCs w:val="28"/>
        </w:rPr>
        <w:t>Are you ready for the Mentorship Program?</w:t>
      </w:r>
      <w:r>
        <w:rPr>
          <w:rFonts w:ascii="Times New Roman" w:hAnsi="Times New Roman"/>
          <w:sz w:val="28"/>
          <w:szCs w:val="28"/>
        </w:rPr>
        <w:t xml:space="preserve"> </w:t>
      </w:r>
      <w:r>
        <w:rPr>
          <w:rFonts w:ascii="Arial Unicode MS" w:hAnsi="Arial Unicode MS"/>
          <w:sz w:val="28"/>
          <w:szCs w:val="28"/>
        </w:rPr>
        <w:cr/>
      </w:r>
      <w:r>
        <w:rPr>
          <w:rFonts w:ascii="Times New Roman" w:hAnsi="Times New Roman"/>
          <w:sz w:val="28"/>
          <w:szCs w:val="28"/>
        </w:rPr>
        <w:t xml:space="preserve">An artist is ready to participate in the SAQA Mentorship Program if he or she is: </w:t>
      </w:r>
    </w:p>
    <w:p w14:paraId="2F113672" w14:textId="77777777" w:rsidR="00EC428E" w:rsidRDefault="00610E3D" w:rsidP="002064E7">
      <w:pPr>
        <w:pStyle w:val="Body"/>
        <w:numPr>
          <w:ilvl w:val="0"/>
          <w:numId w:val="7"/>
        </w:numPr>
        <w:spacing w:line="288" w:lineRule="auto"/>
        <w:rPr>
          <w:rFonts w:ascii="Times New Roman" w:hAnsi="Times New Roman"/>
          <w:sz w:val="28"/>
          <w:szCs w:val="28"/>
        </w:rPr>
      </w:pPr>
      <w:r>
        <w:rPr>
          <w:rFonts w:ascii="Times New Roman" w:hAnsi="Times New Roman"/>
          <w:position w:val="-3"/>
          <w:sz w:val="28"/>
          <w:szCs w:val="28"/>
        </w:rPr>
        <w:t xml:space="preserve">comfortable with the basic techniques of the art form and desires feedback and guidance to continue developing as an artist. </w:t>
      </w:r>
    </w:p>
    <w:p w14:paraId="42628516" w14:textId="77777777" w:rsidR="00EC428E" w:rsidRDefault="00610E3D" w:rsidP="002064E7">
      <w:pPr>
        <w:pStyle w:val="Body"/>
        <w:numPr>
          <w:ilvl w:val="0"/>
          <w:numId w:val="7"/>
        </w:numPr>
        <w:spacing w:line="288" w:lineRule="auto"/>
        <w:rPr>
          <w:rFonts w:ascii="Times New Roman" w:hAnsi="Times New Roman"/>
          <w:sz w:val="28"/>
          <w:szCs w:val="28"/>
        </w:rPr>
      </w:pPr>
      <w:r>
        <w:rPr>
          <w:rFonts w:ascii="Times New Roman" w:hAnsi="Times New Roman"/>
          <w:position w:val="-3"/>
          <w:sz w:val="28"/>
          <w:szCs w:val="28"/>
        </w:rPr>
        <w:t xml:space="preserve">self-motivated and willing to take advantage of available opportunities. </w:t>
      </w:r>
    </w:p>
    <w:p w14:paraId="58987661" w14:textId="77777777" w:rsidR="00EC428E" w:rsidRDefault="00610E3D" w:rsidP="002064E7">
      <w:pPr>
        <w:pStyle w:val="Body"/>
        <w:numPr>
          <w:ilvl w:val="0"/>
          <w:numId w:val="7"/>
        </w:numPr>
        <w:spacing w:line="288" w:lineRule="auto"/>
        <w:rPr>
          <w:rFonts w:ascii="Times New Roman" w:hAnsi="Times New Roman"/>
          <w:sz w:val="28"/>
          <w:szCs w:val="28"/>
        </w:rPr>
      </w:pPr>
      <w:r>
        <w:rPr>
          <w:rFonts w:ascii="Times New Roman" w:hAnsi="Times New Roman"/>
          <w:position w:val="-3"/>
          <w:sz w:val="28"/>
          <w:szCs w:val="28"/>
        </w:rPr>
        <w:t xml:space="preserve">eager to learn new skills and abilities and to develop existing skills and abilities. </w:t>
      </w:r>
    </w:p>
    <w:p w14:paraId="6C025BD3" w14:textId="77777777" w:rsidR="00EC428E" w:rsidRDefault="00610E3D" w:rsidP="002064E7">
      <w:pPr>
        <w:pStyle w:val="Body"/>
        <w:numPr>
          <w:ilvl w:val="0"/>
          <w:numId w:val="7"/>
        </w:numPr>
        <w:spacing w:line="288" w:lineRule="auto"/>
        <w:rPr>
          <w:rFonts w:ascii="Times New Roman" w:hAnsi="Times New Roman"/>
          <w:sz w:val="28"/>
          <w:szCs w:val="28"/>
        </w:rPr>
      </w:pPr>
      <w:r>
        <w:rPr>
          <w:rFonts w:ascii="Times New Roman" w:hAnsi="Times New Roman"/>
          <w:position w:val="-3"/>
          <w:sz w:val="28"/>
          <w:szCs w:val="28"/>
        </w:rPr>
        <w:t xml:space="preserve">willing to be an active participant in the Mentorship Program. </w:t>
      </w:r>
    </w:p>
    <w:p w14:paraId="31899FC5" w14:textId="77777777" w:rsidR="00EC428E" w:rsidRDefault="00610E3D" w:rsidP="002064E7">
      <w:pPr>
        <w:pStyle w:val="Body"/>
        <w:numPr>
          <w:ilvl w:val="0"/>
          <w:numId w:val="7"/>
        </w:numPr>
        <w:spacing w:line="288" w:lineRule="auto"/>
        <w:rPr>
          <w:rFonts w:ascii="Times New Roman" w:hAnsi="Times New Roman"/>
          <w:sz w:val="28"/>
          <w:szCs w:val="28"/>
        </w:rPr>
      </w:pPr>
      <w:r>
        <w:rPr>
          <w:rFonts w:ascii="Times New Roman" w:hAnsi="Times New Roman"/>
          <w:position w:val="-3"/>
          <w:sz w:val="28"/>
          <w:szCs w:val="28"/>
        </w:rPr>
        <w:t xml:space="preserve">able to meet with the Mentor and maintain regular contact, as determined by the Mentor/Mentee pair. </w:t>
      </w:r>
    </w:p>
    <w:p w14:paraId="07C3149F" w14:textId="77777777" w:rsidR="00EC428E" w:rsidRDefault="00610E3D" w:rsidP="002064E7">
      <w:pPr>
        <w:pStyle w:val="Body"/>
        <w:numPr>
          <w:ilvl w:val="0"/>
          <w:numId w:val="7"/>
        </w:numPr>
        <w:spacing w:line="288" w:lineRule="auto"/>
        <w:rPr>
          <w:rFonts w:ascii="Times New Roman" w:hAnsi="Times New Roman"/>
          <w:sz w:val="28"/>
          <w:szCs w:val="28"/>
        </w:rPr>
      </w:pPr>
      <w:r>
        <w:rPr>
          <w:rFonts w:ascii="Times New Roman" w:hAnsi="Times New Roman"/>
          <w:position w:val="-3"/>
          <w:sz w:val="28"/>
          <w:szCs w:val="28"/>
        </w:rPr>
        <w:t xml:space="preserve">able to communicate and cooperate with others. </w:t>
      </w:r>
    </w:p>
    <w:p w14:paraId="61FAD93F" w14:textId="77777777" w:rsidR="00EC428E" w:rsidRDefault="00610E3D" w:rsidP="002064E7">
      <w:pPr>
        <w:pStyle w:val="Body"/>
        <w:numPr>
          <w:ilvl w:val="0"/>
          <w:numId w:val="7"/>
        </w:numPr>
        <w:spacing w:line="288" w:lineRule="auto"/>
        <w:rPr>
          <w:rFonts w:ascii="Times New Roman" w:hAnsi="Times New Roman"/>
          <w:sz w:val="28"/>
          <w:szCs w:val="28"/>
        </w:rPr>
      </w:pPr>
      <w:r>
        <w:rPr>
          <w:rFonts w:ascii="Times New Roman" w:hAnsi="Times New Roman"/>
          <w:position w:val="-3"/>
          <w:sz w:val="28"/>
          <w:szCs w:val="28"/>
        </w:rPr>
        <w:t xml:space="preserve">willing to work hard, share knowledge, be open to new experiences, and have fun. </w:t>
      </w:r>
    </w:p>
    <w:p w14:paraId="6F6D3CA5" w14:textId="77777777" w:rsidR="00EC428E" w:rsidRDefault="00EC428E" w:rsidP="002064E7">
      <w:pPr>
        <w:pStyle w:val="Body"/>
        <w:spacing w:line="288" w:lineRule="auto"/>
        <w:rPr>
          <w:rFonts w:ascii="Times New Roman" w:hAnsi="Times New Roman" w:cs="Times New Roman"/>
          <w:color w:val="auto"/>
          <w:sz w:val="20"/>
          <w:szCs w:val="20"/>
        </w:rPr>
      </w:pPr>
    </w:p>
    <w:p w14:paraId="4CBC8252"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b/>
          <w:bCs/>
          <w:position w:val="-3"/>
          <w:sz w:val="28"/>
          <w:szCs w:val="28"/>
        </w:rPr>
        <w:t>Roles and Responsibilities of a Mentee</w:t>
      </w:r>
      <w:r>
        <w:rPr>
          <w:rFonts w:ascii="Times New Roman" w:hAnsi="Times New Roman"/>
          <w:position w:val="-3"/>
          <w:sz w:val="28"/>
          <w:szCs w:val="28"/>
        </w:rPr>
        <w:t xml:space="preserve"> </w:t>
      </w:r>
      <w:r>
        <w:rPr>
          <w:rFonts w:ascii="Arial Unicode MS" w:hAnsi="Arial Unicode MS"/>
          <w:position w:val="-3"/>
          <w:sz w:val="28"/>
          <w:szCs w:val="28"/>
        </w:rPr>
        <w:cr/>
      </w:r>
      <w:r>
        <w:rPr>
          <w:rFonts w:ascii="Times New Roman" w:hAnsi="Times New Roman"/>
          <w:position w:val="-3"/>
          <w:sz w:val="28"/>
          <w:szCs w:val="28"/>
        </w:rPr>
        <w:t xml:space="preserve">The success of the SAQA Mentorship Program is dependent on both the Mentor and the Mentee. Mentee responsibilities include: </w:t>
      </w:r>
    </w:p>
    <w:p w14:paraId="76E071B5" w14:textId="77777777" w:rsidR="00EC428E" w:rsidRDefault="00610E3D" w:rsidP="002064E7">
      <w:pPr>
        <w:pStyle w:val="Body"/>
        <w:numPr>
          <w:ilvl w:val="0"/>
          <w:numId w:val="8"/>
        </w:numPr>
        <w:spacing w:line="288" w:lineRule="auto"/>
        <w:rPr>
          <w:rFonts w:ascii="Times New Roman" w:hAnsi="Times New Roman"/>
          <w:sz w:val="28"/>
          <w:szCs w:val="28"/>
        </w:rPr>
      </w:pPr>
      <w:r>
        <w:rPr>
          <w:rFonts w:ascii="Times New Roman" w:hAnsi="Times New Roman"/>
          <w:position w:val="-3"/>
          <w:sz w:val="28"/>
          <w:szCs w:val="28"/>
        </w:rPr>
        <w:t xml:space="preserve">be a current SAQA member. </w:t>
      </w:r>
    </w:p>
    <w:p w14:paraId="1B771881" w14:textId="77777777" w:rsidR="00EC428E" w:rsidRDefault="00610E3D" w:rsidP="002064E7">
      <w:pPr>
        <w:pStyle w:val="Body"/>
        <w:numPr>
          <w:ilvl w:val="0"/>
          <w:numId w:val="8"/>
        </w:numPr>
        <w:spacing w:line="288" w:lineRule="auto"/>
        <w:rPr>
          <w:rFonts w:ascii="Times New Roman" w:hAnsi="Times New Roman"/>
          <w:sz w:val="28"/>
          <w:szCs w:val="28"/>
        </w:rPr>
      </w:pPr>
      <w:r>
        <w:rPr>
          <w:rFonts w:ascii="Times New Roman" w:hAnsi="Times New Roman"/>
          <w:position w:val="-3"/>
          <w:sz w:val="28"/>
          <w:szCs w:val="28"/>
        </w:rPr>
        <w:t xml:space="preserve">identify and set goals for the program and work with your mentor to develop action steps. </w:t>
      </w:r>
    </w:p>
    <w:p w14:paraId="42F3C822" w14:textId="77777777" w:rsidR="00EC428E" w:rsidRDefault="00610E3D" w:rsidP="002064E7">
      <w:pPr>
        <w:pStyle w:val="Body"/>
        <w:numPr>
          <w:ilvl w:val="0"/>
          <w:numId w:val="8"/>
        </w:numPr>
        <w:spacing w:line="288" w:lineRule="auto"/>
        <w:rPr>
          <w:rFonts w:ascii="Times New Roman" w:hAnsi="Times New Roman"/>
          <w:sz w:val="28"/>
          <w:szCs w:val="28"/>
        </w:rPr>
      </w:pPr>
      <w:r>
        <w:rPr>
          <w:rFonts w:ascii="Times New Roman" w:hAnsi="Times New Roman"/>
          <w:position w:val="-3"/>
          <w:sz w:val="28"/>
          <w:szCs w:val="28"/>
        </w:rPr>
        <w:t xml:space="preserve">clarify and revise goals as needed with feedback from your mentor. </w:t>
      </w:r>
    </w:p>
    <w:p w14:paraId="1D518DD4" w14:textId="77777777" w:rsidR="00EC428E" w:rsidRDefault="00610E3D" w:rsidP="002064E7">
      <w:pPr>
        <w:pStyle w:val="Body"/>
        <w:numPr>
          <w:ilvl w:val="0"/>
          <w:numId w:val="8"/>
        </w:numPr>
        <w:spacing w:line="288" w:lineRule="auto"/>
        <w:rPr>
          <w:rFonts w:ascii="Times New Roman" w:hAnsi="Times New Roman"/>
          <w:sz w:val="28"/>
          <w:szCs w:val="28"/>
        </w:rPr>
      </w:pPr>
      <w:r>
        <w:rPr>
          <w:rFonts w:ascii="Times New Roman" w:hAnsi="Times New Roman"/>
          <w:position w:val="-3"/>
          <w:sz w:val="28"/>
          <w:szCs w:val="28"/>
        </w:rPr>
        <w:t xml:space="preserve">monitor and track progress toward those goals and keep your mentor updated on your progress. </w:t>
      </w:r>
    </w:p>
    <w:p w14:paraId="5CBAD0CF" w14:textId="77777777" w:rsidR="00EC428E" w:rsidRDefault="00610E3D" w:rsidP="002064E7">
      <w:pPr>
        <w:pStyle w:val="Body"/>
        <w:numPr>
          <w:ilvl w:val="0"/>
          <w:numId w:val="8"/>
        </w:numPr>
        <w:spacing w:line="288" w:lineRule="auto"/>
        <w:rPr>
          <w:rFonts w:ascii="Times New Roman" w:hAnsi="Times New Roman"/>
          <w:sz w:val="28"/>
          <w:szCs w:val="28"/>
        </w:rPr>
      </w:pPr>
      <w:r>
        <w:rPr>
          <w:rFonts w:ascii="Times New Roman" w:hAnsi="Times New Roman"/>
          <w:position w:val="-3"/>
          <w:sz w:val="28"/>
          <w:szCs w:val="28"/>
        </w:rPr>
        <w:t>respect your mentor’s time by being punctual and prepared for each meeting, and by keeping commitments.</w:t>
      </w:r>
    </w:p>
    <w:p w14:paraId="05E98A64" w14:textId="77777777" w:rsidR="00EC428E" w:rsidRDefault="00610E3D" w:rsidP="002064E7">
      <w:pPr>
        <w:pStyle w:val="Body"/>
        <w:numPr>
          <w:ilvl w:val="0"/>
          <w:numId w:val="8"/>
        </w:numPr>
        <w:spacing w:line="288" w:lineRule="auto"/>
        <w:rPr>
          <w:rFonts w:ascii="Times New Roman" w:hAnsi="Times New Roman"/>
          <w:sz w:val="28"/>
          <w:szCs w:val="28"/>
        </w:rPr>
      </w:pPr>
      <w:r>
        <w:rPr>
          <w:rFonts w:ascii="Times New Roman" w:hAnsi="Times New Roman"/>
          <w:position w:val="-3"/>
          <w:sz w:val="28"/>
          <w:szCs w:val="28"/>
        </w:rPr>
        <w:t xml:space="preserve">develop a mutual agreement for meetings and preferred method of contact. </w:t>
      </w:r>
    </w:p>
    <w:p w14:paraId="6B6ED519" w14:textId="77777777" w:rsidR="00EC428E" w:rsidRDefault="00610E3D" w:rsidP="002064E7">
      <w:pPr>
        <w:pStyle w:val="Body"/>
        <w:numPr>
          <w:ilvl w:val="0"/>
          <w:numId w:val="8"/>
        </w:numPr>
        <w:spacing w:line="288" w:lineRule="auto"/>
        <w:rPr>
          <w:rFonts w:ascii="Times New Roman" w:hAnsi="Times New Roman"/>
          <w:sz w:val="28"/>
          <w:szCs w:val="28"/>
        </w:rPr>
      </w:pPr>
      <w:r>
        <w:rPr>
          <w:rFonts w:ascii="Times New Roman" w:hAnsi="Times New Roman"/>
          <w:position w:val="-3"/>
          <w:sz w:val="28"/>
          <w:szCs w:val="28"/>
        </w:rPr>
        <w:t>ask questions so that a clear understanding is reached.</w:t>
      </w:r>
    </w:p>
    <w:p w14:paraId="15F217D2" w14:textId="77777777" w:rsidR="00EC428E" w:rsidRDefault="00610E3D" w:rsidP="002064E7">
      <w:pPr>
        <w:pStyle w:val="Body"/>
        <w:numPr>
          <w:ilvl w:val="0"/>
          <w:numId w:val="8"/>
        </w:numPr>
        <w:spacing w:line="288" w:lineRule="auto"/>
        <w:rPr>
          <w:rFonts w:ascii="Times New Roman" w:hAnsi="Times New Roman"/>
          <w:sz w:val="28"/>
          <w:szCs w:val="28"/>
        </w:rPr>
      </w:pPr>
      <w:r>
        <w:rPr>
          <w:rFonts w:ascii="Times New Roman" w:hAnsi="Times New Roman"/>
          <w:position w:val="-3"/>
          <w:sz w:val="28"/>
          <w:szCs w:val="28"/>
        </w:rPr>
        <w:lastRenderedPageBreak/>
        <w:t>be open to guidance, suggestions, and coaching. Accept feedback in a positive manner.</w:t>
      </w:r>
    </w:p>
    <w:p w14:paraId="038890F6" w14:textId="77777777" w:rsidR="00EC428E" w:rsidRDefault="00610E3D" w:rsidP="002064E7">
      <w:pPr>
        <w:pStyle w:val="Body"/>
        <w:numPr>
          <w:ilvl w:val="0"/>
          <w:numId w:val="8"/>
        </w:numPr>
        <w:spacing w:line="288" w:lineRule="auto"/>
        <w:rPr>
          <w:rFonts w:ascii="Times New Roman" w:hAnsi="Times New Roman"/>
          <w:sz w:val="28"/>
          <w:szCs w:val="28"/>
        </w:rPr>
      </w:pPr>
      <w:r>
        <w:rPr>
          <w:rFonts w:ascii="Times New Roman" w:hAnsi="Times New Roman"/>
          <w:position w:val="-3"/>
          <w:sz w:val="28"/>
          <w:szCs w:val="28"/>
        </w:rPr>
        <w:t xml:space="preserve">be direct, honest, and upfront with your mentor. Identify any challenges you are facing in the program. </w:t>
      </w:r>
    </w:p>
    <w:p w14:paraId="292DCD4A" w14:textId="77777777" w:rsidR="00EC428E" w:rsidRDefault="00610E3D" w:rsidP="002064E7">
      <w:pPr>
        <w:pStyle w:val="Body"/>
        <w:numPr>
          <w:ilvl w:val="0"/>
          <w:numId w:val="8"/>
        </w:numPr>
        <w:spacing w:line="288" w:lineRule="auto"/>
        <w:rPr>
          <w:rFonts w:ascii="Times New Roman" w:hAnsi="Times New Roman"/>
          <w:sz w:val="28"/>
          <w:szCs w:val="28"/>
        </w:rPr>
      </w:pPr>
      <w:r>
        <w:rPr>
          <w:rFonts w:ascii="Times New Roman" w:hAnsi="Times New Roman"/>
          <w:position w:val="-3"/>
          <w:sz w:val="28"/>
          <w:szCs w:val="28"/>
        </w:rPr>
        <w:t xml:space="preserve">keep your mentor informed of changes in needs, expectations, or goals. </w:t>
      </w:r>
    </w:p>
    <w:p w14:paraId="5D2951E5" w14:textId="77777777" w:rsidR="00EC428E" w:rsidRDefault="00610E3D" w:rsidP="002064E7">
      <w:pPr>
        <w:pStyle w:val="Body"/>
        <w:numPr>
          <w:ilvl w:val="0"/>
          <w:numId w:val="8"/>
        </w:numPr>
        <w:spacing w:line="288" w:lineRule="auto"/>
        <w:rPr>
          <w:rFonts w:ascii="Times New Roman" w:hAnsi="Times New Roman"/>
          <w:sz w:val="28"/>
          <w:szCs w:val="28"/>
        </w:rPr>
      </w:pPr>
      <w:r>
        <w:rPr>
          <w:rFonts w:ascii="Times New Roman" w:hAnsi="Times New Roman"/>
          <w:position w:val="-3"/>
          <w:sz w:val="28"/>
          <w:szCs w:val="28"/>
        </w:rPr>
        <w:t xml:space="preserve">ask questions about your mentor’s career and experiences. </w:t>
      </w:r>
    </w:p>
    <w:p w14:paraId="15379902" w14:textId="77777777" w:rsidR="00EC428E" w:rsidRDefault="00610E3D" w:rsidP="002064E7">
      <w:pPr>
        <w:pStyle w:val="Body"/>
        <w:numPr>
          <w:ilvl w:val="0"/>
          <w:numId w:val="8"/>
        </w:numPr>
        <w:spacing w:line="288" w:lineRule="auto"/>
        <w:rPr>
          <w:rFonts w:ascii="Times New Roman" w:hAnsi="Times New Roman"/>
          <w:sz w:val="28"/>
          <w:szCs w:val="28"/>
        </w:rPr>
      </w:pPr>
      <w:r>
        <w:rPr>
          <w:rFonts w:ascii="Times New Roman" w:hAnsi="Times New Roman"/>
          <w:position w:val="-3"/>
          <w:sz w:val="28"/>
          <w:szCs w:val="28"/>
        </w:rPr>
        <w:t>provide regular ongoing feedback to the Mentorship Program coordinators about the program.</w:t>
      </w:r>
    </w:p>
    <w:p w14:paraId="10F59AE6" w14:textId="77777777" w:rsidR="00EC428E" w:rsidRDefault="00610E3D" w:rsidP="002064E7">
      <w:pPr>
        <w:pStyle w:val="Body"/>
        <w:numPr>
          <w:ilvl w:val="0"/>
          <w:numId w:val="8"/>
        </w:numPr>
        <w:spacing w:line="288" w:lineRule="auto"/>
        <w:rPr>
          <w:rFonts w:ascii="Times New Roman" w:hAnsi="Times New Roman"/>
          <w:sz w:val="28"/>
          <w:szCs w:val="28"/>
        </w:rPr>
      </w:pPr>
      <w:r>
        <w:rPr>
          <w:rFonts w:ascii="Times New Roman" w:hAnsi="Times New Roman"/>
          <w:position w:val="-3"/>
          <w:sz w:val="28"/>
          <w:szCs w:val="28"/>
        </w:rPr>
        <w:t xml:space="preserve">report any concerns or complaints to Mentorship Program Coordinator. </w:t>
      </w:r>
    </w:p>
    <w:p w14:paraId="394433BC" w14:textId="77777777" w:rsidR="00EC428E" w:rsidRDefault="00EC428E">
      <w:pPr>
        <w:pStyle w:val="Body"/>
        <w:spacing w:line="288" w:lineRule="auto"/>
        <w:rPr>
          <w:rFonts w:ascii="Times New Roman" w:hAnsi="Times New Roman" w:cs="Times New Roman"/>
          <w:color w:val="auto"/>
          <w:sz w:val="20"/>
          <w:szCs w:val="20"/>
        </w:rPr>
      </w:pPr>
    </w:p>
    <w:p w14:paraId="08818665"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b/>
          <w:bCs/>
          <w:position w:val="-3"/>
          <w:sz w:val="28"/>
          <w:szCs w:val="28"/>
        </w:rPr>
        <w:t>Roles and Responsibilities of a Mentor</w:t>
      </w:r>
      <w:r>
        <w:rPr>
          <w:rFonts w:ascii="Times New Roman" w:hAnsi="Times New Roman"/>
          <w:position w:val="-3"/>
          <w:sz w:val="28"/>
          <w:szCs w:val="28"/>
        </w:rPr>
        <w:t xml:space="preserve"> </w:t>
      </w:r>
      <w:r>
        <w:rPr>
          <w:rFonts w:ascii="Arial Unicode MS" w:hAnsi="Arial Unicode MS"/>
          <w:position w:val="-3"/>
          <w:sz w:val="28"/>
          <w:szCs w:val="28"/>
        </w:rPr>
        <w:cr/>
      </w:r>
      <w:r>
        <w:rPr>
          <w:rFonts w:ascii="Times New Roman" w:hAnsi="Times New Roman"/>
          <w:position w:val="-3"/>
          <w:sz w:val="28"/>
          <w:szCs w:val="28"/>
        </w:rPr>
        <w:t xml:space="preserve">SAQA Mentors come from diverse backgrounds and bring various skills from personal experience, education, workshops and other training. They are selected </w:t>
      </w:r>
      <w:proofErr w:type="gramStart"/>
      <w:r>
        <w:rPr>
          <w:rFonts w:ascii="Times New Roman" w:hAnsi="Times New Roman"/>
          <w:position w:val="-3"/>
          <w:sz w:val="28"/>
          <w:szCs w:val="28"/>
        </w:rPr>
        <w:t>on the basis of</w:t>
      </w:r>
      <w:proofErr w:type="gramEnd"/>
      <w:r>
        <w:rPr>
          <w:rFonts w:ascii="Times New Roman" w:hAnsi="Times New Roman"/>
          <w:position w:val="-3"/>
          <w:sz w:val="28"/>
          <w:szCs w:val="28"/>
        </w:rPr>
        <w:t xml:space="preserve"> their desire to pass on their knowledge to developing artists, and their record of excellence in professional artistic achievement. Mentor qualifications include: </w:t>
      </w:r>
    </w:p>
    <w:p w14:paraId="6C0D9506" w14:textId="77777777" w:rsidR="00EC428E" w:rsidRDefault="00610E3D" w:rsidP="002064E7">
      <w:pPr>
        <w:pStyle w:val="Body"/>
        <w:numPr>
          <w:ilvl w:val="0"/>
          <w:numId w:val="9"/>
        </w:numPr>
        <w:spacing w:line="288" w:lineRule="auto"/>
        <w:rPr>
          <w:rFonts w:ascii="Times New Roman" w:hAnsi="Times New Roman"/>
          <w:sz w:val="28"/>
          <w:szCs w:val="28"/>
        </w:rPr>
      </w:pPr>
      <w:r>
        <w:rPr>
          <w:rFonts w:ascii="Times New Roman" w:hAnsi="Times New Roman"/>
          <w:position w:val="-3"/>
          <w:sz w:val="28"/>
          <w:szCs w:val="28"/>
        </w:rPr>
        <w:t>be a current SAQA member.</w:t>
      </w:r>
    </w:p>
    <w:p w14:paraId="601AFA31" w14:textId="77777777" w:rsidR="00EC428E" w:rsidRDefault="00610E3D" w:rsidP="002064E7">
      <w:pPr>
        <w:pStyle w:val="Body"/>
        <w:numPr>
          <w:ilvl w:val="0"/>
          <w:numId w:val="9"/>
        </w:numPr>
        <w:spacing w:line="288" w:lineRule="auto"/>
        <w:rPr>
          <w:rFonts w:ascii="Times New Roman" w:hAnsi="Times New Roman"/>
          <w:sz w:val="28"/>
          <w:szCs w:val="28"/>
        </w:rPr>
      </w:pPr>
      <w:r>
        <w:rPr>
          <w:rFonts w:ascii="Times New Roman" w:hAnsi="Times New Roman"/>
          <w:position w:val="-3"/>
          <w:sz w:val="28"/>
          <w:szCs w:val="28"/>
        </w:rPr>
        <w:t>be an established practicing artist.</w:t>
      </w:r>
    </w:p>
    <w:p w14:paraId="05FD231D" w14:textId="77777777" w:rsidR="00EC428E" w:rsidRDefault="00610E3D" w:rsidP="002064E7">
      <w:pPr>
        <w:pStyle w:val="Body"/>
        <w:numPr>
          <w:ilvl w:val="0"/>
          <w:numId w:val="9"/>
        </w:numPr>
        <w:spacing w:line="288" w:lineRule="auto"/>
        <w:rPr>
          <w:rFonts w:ascii="Times New Roman" w:hAnsi="Times New Roman"/>
          <w:sz w:val="28"/>
          <w:szCs w:val="28"/>
        </w:rPr>
      </w:pPr>
      <w:r>
        <w:rPr>
          <w:rFonts w:ascii="Times New Roman" w:hAnsi="Times New Roman"/>
          <w:position w:val="-3"/>
          <w:sz w:val="28"/>
          <w:szCs w:val="28"/>
        </w:rPr>
        <w:t>have significant technical knowledge pertaining to the discipline.</w:t>
      </w:r>
      <w:r>
        <w:rPr>
          <w:rFonts w:ascii="Times New Roman" w:hAnsi="Times New Roman"/>
          <w:sz w:val="28"/>
          <w:szCs w:val="28"/>
        </w:rPr>
        <w:t xml:space="preserve"> </w:t>
      </w:r>
    </w:p>
    <w:p w14:paraId="5B38C5EF" w14:textId="77777777" w:rsidR="00EC428E" w:rsidRDefault="00610E3D" w:rsidP="002064E7">
      <w:pPr>
        <w:pStyle w:val="Body"/>
        <w:numPr>
          <w:ilvl w:val="0"/>
          <w:numId w:val="9"/>
        </w:numPr>
        <w:spacing w:line="288" w:lineRule="auto"/>
        <w:rPr>
          <w:rFonts w:ascii="Times New Roman" w:hAnsi="Times New Roman"/>
          <w:sz w:val="28"/>
          <w:szCs w:val="28"/>
        </w:rPr>
      </w:pPr>
      <w:r>
        <w:rPr>
          <w:rFonts w:ascii="Times New Roman" w:hAnsi="Times New Roman"/>
          <w:position w:val="-3"/>
          <w:sz w:val="28"/>
          <w:szCs w:val="28"/>
        </w:rPr>
        <w:t>have ability and willingness to commit to the mentoring process.</w:t>
      </w:r>
    </w:p>
    <w:p w14:paraId="2C0E36B8" w14:textId="77777777" w:rsidR="00EC428E" w:rsidRDefault="00610E3D" w:rsidP="002064E7">
      <w:pPr>
        <w:pStyle w:val="Body"/>
        <w:numPr>
          <w:ilvl w:val="0"/>
          <w:numId w:val="9"/>
        </w:numPr>
        <w:spacing w:line="288" w:lineRule="auto"/>
        <w:rPr>
          <w:rFonts w:ascii="Times New Roman" w:hAnsi="Times New Roman"/>
          <w:sz w:val="28"/>
          <w:szCs w:val="28"/>
        </w:rPr>
      </w:pPr>
      <w:r>
        <w:rPr>
          <w:rFonts w:ascii="Times New Roman" w:hAnsi="Times New Roman"/>
          <w:position w:val="-3"/>
          <w:sz w:val="28"/>
          <w:szCs w:val="28"/>
        </w:rPr>
        <w:t xml:space="preserve">have well-developed listening and interpersonal skills. </w:t>
      </w:r>
    </w:p>
    <w:p w14:paraId="385602F7" w14:textId="77777777" w:rsidR="00EC428E" w:rsidRDefault="00610E3D" w:rsidP="002064E7">
      <w:pPr>
        <w:pStyle w:val="Body"/>
        <w:numPr>
          <w:ilvl w:val="0"/>
          <w:numId w:val="9"/>
        </w:numPr>
        <w:spacing w:line="288" w:lineRule="auto"/>
        <w:rPr>
          <w:rFonts w:ascii="Times New Roman" w:hAnsi="Times New Roman"/>
          <w:sz w:val="28"/>
          <w:szCs w:val="28"/>
        </w:rPr>
      </w:pPr>
      <w:r>
        <w:rPr>
          <w:rFonts w:ascii="Times New Roman" w:hAnsi="Times New Roman"/>
          <w:position w:val="-3"/>
          <w:sz w:val="28"/>
          <w:szCs w:val="28"/>
        </w:rPr>
        <w:t>be willing to share knowledge, connections and experiences.</w:t>
      </w:r>
    </w:p>
    <w:p w14:paraId="56BC9A91" w14:textId="098FFD6A" w:rsidR="00EC428E" w:rsidRDefault="00610E3D" w:rsidP="002064E7">
      <w:pPr>
        <w:pStyle w:val="Body"/>
        <w:numPr>
          <w:ilvl w:val="1"/>
          <w:numId w:val="9"/>
        </w:numPr>
        <w:spacing w:line="288" w:lineRule="auto"/>
        <w:rPr>
          <w:rFonts w:ascii="Times New Roman" w:hAnsi="Times New Roman"/>
          <w:sz w:val="28"/>
          <w:szCs w:val="28"/>
        </w:rPr>
      </w:pPr>
      <w:r>
        <w:rPr>
          <w:rFonts w:ascii="Times New Roman" w:hAnsi="Times New Roman"/>
          <w:position w:val="-3"/>
          <w:sz w:val="28"/>
          <w:szCs w:val="28"/>
        </w:rPr>
        <w:t>have experience providing critical feedback in an individual and/or group</w:t>
      </w:r>
      <w:r w:rsidR="002064E7">
        <w:rPr>
          <w:rFonts w:ascii="Times New Roman" w:hAnsi="Times New Roman"/>
          <w:position w:val="-3"/>
          <w:sz w:val="28"/>
          <w:szCs w:val="28"/>
        </w:rPr>
        <w:t xml:space="preserve"> </w:t>
      </w:r>
      <w:r>
        <w:rPr>
          <w:rFonts w:ascii="Times New Roman" w:hAnsi="Times New Roman"/>
          <w:position w:val="-3"/>
          <w:sz w:val="28"/>
          <w:szCs w:val="28"/>
        </w:rPr>
        <w:t xml:space="preserve">setting. </w:t>
      </w:r>
    </w:p>
    <w:p w14:paraId="1C82888A" w14:textId="77777777" w:rsidR="00EC428E" w:rsidRDefault="00EC428E">
      <w:pPr>
        <w:pStyle w:val="Body"/>
        <w:spacing w:line="288" w:lineRule="auto"/>
        <w:rPr>
          <w:rFonts w:ascii="Times New Roman" w:hAnsi="Times New Roman" w:cs="Times New Roman"/>
          <w:color w:val="auto"/>
          <w:sz w:val="20"/>
          <w:szCs w:val="20"/>
        </w:rPr>
      </w:pPr>
    </w:p>
    <w:p w14:paraId="56BCE422"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b/>
          <w:bCs/>
          <w:position w:val="-3"/>
          <w:sz w:val="28"/>
          <w:szCs w:val="28"/>
        </w:rPr>
        <w:t>Discrimination is prohibited</w:t>
      </w:r>
      <w:r>
        <w:rPr>
          <w:rFonts w:ascii="Times New Roman" w:hAnsi="Times New Roman"/>
          <w:position w:val="-3"/>
          <w:sz w:val="28"/>
          <w:szCs w:val="28"/>
        </w:rPr>
        <w:t xml:space="preserve"> </w:t>
      </w:r>
      <w:r>
        <w:rPr>
          <w:rFonts w:ascii="Arial Unicode MS" w:hAnsi="Arial Unicode MS"/>
          <w:position w:val="-3"/>
          <w:sz w:val="28"/>
          <w:szCs w:val="28"/>
        </w:rPr>
        <w:cr/>
      </w:r>
      <w:r>
        <w:rPr>
          <w:rFonts w:ascii="Times New Roman" w:hAnsi="Times New Roman"/>
          <w:position w:val="-3"/>
          <w:sz w:val="28"/>
          <w:szCs w:val="28"/>
        </w:rPr>
        <w:t xml:space="preserve">All mentor/mentee participants shall refrain from harassment </w:t>
      </w:r>
      <w:proofErr w:type="gramStart"/>
      <w:r>
        <w:rPr>
          <w:rFonts w:ascii="Times New Roman" w:hAnsi="Times New Roman"/>
          <w:position w:val="-3"/>
          <w:sz w:val="28"/>
          <w:szCs w:val="28"/>
        </w:rPr>
        <w:t>on the basis of</w:t>
      </w:r>
      <w:proofErr w:type="gramEnd"/>
      <w:r>
        <w:rPr>
          <w:rFonts w:ascii="Times New Roman" w:hAnsi="Times New Roman"/>
          <w:position w:val="-3"/>
          <w:sz w:val="28"/>
          <w:szCs w:val="28"/>
        </w:rPr>
        <w:t xml:space="preserve"> race, creed, religion, sex, sexual or affectional orientation, color, national origin, ancestry, familial status, age, disability, marital status or status with regard to public assistance.</w:t>
      </w:r>
    </w:p>
    <w:p w14:paraId="2788C990" w14:textId="77777777" w:rsidR="00EC428E" w:rsidRDefault="00610E3D">
      <w:pPr>
        <w:pStyle w:val="Body"/>
        <w:spacing w:line="288" w:lineRule="auto"/>
        <w:rPr>
          <w:rFonts w:ascii="Times New Roman" w:hAnsi="Times New Roman" w:cs="Times New Roman"/>
          <w:color w:val="auto"/>
          <w:sz w:val="20"/>
          <w:szCs w:val="20"/>
        </w:rPr>
      </w:pPr>
      <w:r>
        <w:rPr>
          <w:rFonts w:ascii="Arial Unicode MS" w:hAnsi="Arial Unicode MS"/>
          <w:position w:val="-3"/>
          <w:sz w:val="28"/>
          <w:szCs w:val="28"/>
        </w:rPr>
        <w:br w:type="page"/>
      </w:r>
    </w:p>
    <w:p w14:paraId="45A971A7" w14:textId="77777777" w:rsidR="00EC428E" w:rsidRDefault="00610E3D">
      <w:pPr>
        <w:pStyle w:val="Body"/>
        <w:spacing w:line="288" w:lineRule="auto"/>
        <w:jc w:val="center"/>
        <w:rPr>
          <w:rFonts w:ascii="Times New Roman" w:hAnsi="Times New Roman" w:cs="Times New Roman"/>
          <w:color w:val="auto"/>
          <w:sz w:val="20"/>
          <w:szCs w:val="20"/>
        </w:rPr>
      </w:pPr>
      <w:r>
        <w:rPr>
          <w:rFonts w:ascii="Times New Roman" w:hAnsi="Times New Roman"/>
          <w:b/>
          <w:bCs/>
          <w:position w:val="-3"/>
          <w:sz w:val="28"/>
          <w:szCs w:val="28"/>
        </w:rPr>
        <w:lastRenderedPageBreak/>
        <w:t>Mentee Application Form</w:t>
      </w:r>
    </w:p>
    <w:p w14:paraId="1079F36E" w14:textId="77777777" w:rsidR="00EC428E" w:rsidRDefault="00EC428E">
      <w:pPr>
        <w:pStyle w:val="Body"/>
        <w:spacing w:line="288" w:lineRule="auto"/>
        <w:jc w:val="center"/>
        <w:rPr>
          <w:rFonts w:ascii="Times New Roman" w:hAnsi="Times New Roman" w:cs="Times New Roman"/>
          <w:color w:val="auto"/>
          <w:sz w:val="20"/>
          <w:szCs w:val="20"/>
        </w:rPr>
      </w:pPr>
    </w:p>
    <w:p w14:paraId="317C7BAF" w14:textId="77777777" w:rsidR="00EC428E" w:rsidRDefault="00610E3D">
      <w:pPr>
        <w:pStyle w:val="Body"/>
        <w:spacing w:line="288" w:lineRule="auto"/>
        <w:jc w:val="center"/>
        <w:rPr>
          <w:rFonts w:ascii="Times New Roman" w:hAnsi="Times New Roman" w:cs="Times New Roman"/>
          <w:color w:val="auto"/>
          <w:sz w:val="20"/>
          <w:szCs w:val="20"/>
        </w:rPr>
      </w:pPr>
      <w:r>
        <w:rPr>
          <w:rFonts w:ascii="Times New Roman" w:hAnsi="Times New Roman"/>
          <w:position w:val="-3"/>
          <w:sz w:val="28"/>
          <w:szCs w:val="28"/>
        </w:rPr>
        <w:t>Date_____________</w:t>
      </w:r>
    </w:p>
    <w:p w14:paraId="0FA1AF4F" w14:textId="77777777" w:rsidR="00EC428E" w:rsidRDefault="00EC428E">
      <w:pPr>
        <w:pStyle w:val="Body"/>
        <w:spacing w:line="288" w:lineRule="auto"/>
        <w:jc w:val="center"/>
        <w:rPr>
          <w:rFonts w:ascii="Times New Roman" w:hAnsi="Times New Roman" w:cs="Times New Roman"/>
          <w:color w:val="auto"/>
          <w:sz w:val="20"/>
          <w:szCs w:val="20"/>
        </w:rPr>
      </w:pPr>
    </w:p>
    <w:p w14:paraId="48CF2F28"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sz w:val="28"/>
          <w:szCs w:val="28"/>
        </w:rPr>
        <w:t xml:space="preserve">This questionnaire is a career assessment tool that will help us understand your current practice as an artist and will provide a basis for measuring your progress in the Mentorship Program. Please make a copy of this questionnaire and retain it for your records. </w:t>
      </w:r>
    </w:p>
    <w:p w14:paraId="4F50F9FB" w14:textId="77777777" w:rsidR="00EC428E" w:rsidRDefault="00EC428E">
      <w:pPr>
        <w:pStyle w:val="Body"/>
        <w:spacing w:line="288" w:lineRule="auto"/>
        <w:rPr>
          <w:rFonts w:ascii="Times New Roman" w:hAnsi="Times New Roman" w:cs="Times New Roman"/>
          <w:color w:val="auto"/>
          <w:sz w:val="20"/>
          <w:szCs w:val="20"/>
        </w:rPr>
      </w:pPr>
    </w:p>
    <w:p w14:paraId="7092F3F6"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sz w:val="28"/>
          <w:szCs w:val="28"/>
        </w:rPr>
        <w:t xml:space="preserve">Complete the application and email it along with 4 to 6 images of your work (in jpeg format) to </w:t>
      </w:r>
      <w:hyperlink r:id="rId11" w:history="1">
        <w:r w:rsidRPr="00A70336">
          <w:rPr>
            <w:rStyle w:val="Hyperlink"/>
            <w:rFonts w:ascii="Times New Roman" w:hAnsi="Times New Roman"/>
            <w:sz w:val="28"/>
            <w:szCs w:val="28"/>
          </w:rPr>
          <w:t>mentorship@saqa.com</w:t>
        </w:r>
      </w:hyperlink>
      <w:r>
        <w:rPr>
          <w:rFonts w:ascii="Times New Roman" w:hAnsi="Times New Roman"/>
          <w:sz w:val="28"/>
          <w:szCs w:val="28"/>
        </w:rPr>
        <w:t xml:space="preserve">. If you have a website or blog with images of your current work, you do not have to include images with your application. </w:t>
      </w:r>
    </w:p>
    <w:p w14:paraId="50A62624" w14:textId="77777777" w:rsidR="00EC428E" w:rsidRDefault="00EC428E">
      <w:pPr>
        <w:pStyle w:val="Body"/>
        <w:spacing w:line="288" w:lineRule="auto"/>
        <w:rPr>
          <w:rFonts w:ascii="Times New Roman" w:hAnsi="Times New Roman" w:cs="Times New Roman"/>
          <w:color w:val="auto"/>
          <w:sz w:val="20"/>
          <w:szCs w:val="20"/>
        </w:rPr>
      </w:pPr>
    </w:p>
    <w:p w14:paraId="11122400"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sz w:val="28"/>
          <w:szCs w:val="28"/>
        </w:rPr>
        <w:t>Name:</w:t>
      </w:r>
    </w:p>
    <w:p w14:paraId="7FFBBD35" w14:textId="77777777" w:rsidR="00EC428E" w:rsidRDefault="00EC428E">
      <w:pPr>
        <w:pStyle w:val="Body"/>
        <w:spacing w:line="288" w:lineRule="auto"/>
        <w:rPr>
          <w:rFonts w:ascii="Times New Roman" w:hAnsi="Times New Roman" w:cs="Times New Roman"/>
          <w:color w:val="auto"/>
          <w:sz w:val="20"/>
          <w:szCs w:val="20"/>
        </w:rPr>
      </w:pPr>
    </w:p>
    <w:p w14:paraId="779696B5"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sz w:val="28"/>
          <w:szCs w:val="28"/>
        </w:rPr>
        <w:t xml:space="preserve">Address: </w:t>
      </w:r>
    </w:p>
    <w:p w14:paraId="672092B7" w14:textId="77777777" w:rsidR="00EC428E" w:rsidRDefault="00EC428E">
      <w:pPr>
        <w:pStyle w:val="Body"/>
        <w:spacing w:line="288" w:lineRule="auto"/>
        <w:rPr>
          <w:rFonts w:ascii="Times New Roman" w:hAnsi="Times New Roman" w:cs="Times New Roman"/>
          <w:color w:val="auto"/>
          <w:sz w:val="20"/>
          <w:szCs w:val="20"/>
        </w:rPr>
      </w:pPr>
    </w:p>
    <w:p w14:paraId="67A96526"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sz w:val="28"/>
          <w:szCs w:val="28"/>
        </w:rPr>
        <w:t>City:</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hAnsi="Times New Roman"/>
          <w:sz w:val="28"/>
          <w:szCs w:val="28"/>
        </w:rPr>
        <w:t>State: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hAnsi="Times New Roman"/>
          <w:sz w:val="28"/>
          <w:szCs w:val="28"/>
        </w:rPr>
        <w:t xml:space="preserve">Zip: </w:t>
      </w:r>
    </w:p>
    <w:p w14:paraId="689A4782" w14:textId="77777777" w:rsidR="00EC428E" w:rsidRDefault="00EC428E">
      <w:pPr>
        <w:pStyle w:val="Body"/>
        <w:spacing w:line="288" w:lineRule="auto"/>
        <w:rPr>
          <w:rFonts w:ascii="Times New Roman" w:hAnsi="Times New Roman" w:cs="Times New Roman"/>
          <w:color w:val="auto"/>
          <w:sz w:val="20"/>
          <w:szCs w:val="20"/>
        </w:rPr>
      </w:pPr>
    </w:p>
    <w:p w14:paraId="01B624DD"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sz w:val="28"/>
          <w:szCs w:val="28"/>
        </w:rPr>
        <w:t>Country:</w:t>
      </w:r>
      <w:bookmarkStart w:id="0" w:name="_GoBack"/>
      <w:bookmarkEnd w:id="0"/>
    </w:p>
    <w:p w14:paraId="43B0F592" w14:textId="77777777" w:rsidR="00EC428E" w:rsidRDefault="00EC428E">
      <w:pPr>
        <w:pStyle w:val="Body"/>
        <w:spacing w:line="288" w:lineRule="auto"/>
        <w:rPr>
          <w:rFonts w:ascii="Times New Roman" w:hAnsi="Times New Roman" w:cs="Times New Roman"/>
          <w:color w:val="auto"/>
          <w:sz w:val="20"/>
          <w:szCs w:val="20"/>
        </w:rPr>
      </w:pPr>
    </w:p>
    <w:p w14:paraId="76C9C039"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sz w:val="28"/>
          <w:szCs w:val="28"/>
        </w:rPr>
        <w:t>Phone:</w:t>
      </w:r>
    </w:p>
    <w:p w14:paraId="34E047EA" w14:textId="77777777" w:rsidR="00EC428E" w:rsidRDefault="00EC428E">
      <w:pPr>
        <w:pStyle w:val="Body"/>
        <w:spacing w:line="288" w:lineRule="auto"/>
        <w:rPr>
          <w:rFonts w:ascii="Times New Roman" w:hAnsi="Times New Roman" w:cs="Times New Roman"/>
          <w:color w:val="auto"/>
          <w:sz w:val="20"/>
          <w:szCs w:val="20"/>
        </w:rPr>
      </w:pPr>
    </w:p>
    <w:p w14:paraId="1B33A391"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sz w:val="28"/>
          <w:szCs w:val="28"/>
        </w:rPr>
        <w:t>Website:</w:t>
      </w:r>
    </w:p>
    <w:p w14:paraId="2716B710" w14:textId="77777777" w:rsidR="00EC428E" w:rsidRDefault="00EC428E">
      <w:pPr>
        <w:pStyle w:val="Body"/>
        <w:spacing w:line="288" w:lineRule="auto"/>
        <w:rPr>
          <w:rFonts w:ascii="Times New Roman" w:hAnsi="Times New Roman" w:cs="Times New Roman"/>
          <w:color w:val="auto"/>
          <w:sz w:val="20"/>
          <w:szCs w:val="20"/>
        </w:rPr>
      </w:pPr>
    </w:p>
    <w:p w14:paraId="2D799BEF"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sz w:val="28"/>
          <w:szCs w:val="28"/>
        </w:rPr>
        <w:t>Blog:</w:t>
      </w:r>
    </w:p>
    <w:p w14:paraId="2D5FDF5D" w14:textId="77777777" w:rsidR="00EC428E" w:rsidRDefault="00EC428E">
      <w:pPr>
        <w:pStyle w:val="Body"/>
        <w:spacing w:line="288" w:lineRule="auto"/>
        <w:rPr>
          <w:rFonts w:ascii="Times New Roman" w:hAnsi="Times New Roman" w:cs="Times New Roman"/>
          <w:color w:val="auto"/>
          <w:sz w:val="20"/>
          <w:szCs w:val="20"/>
        </w:rPr>
      </w:pPr>
    </w:p>
    <w:p w14:paraId="5208CDD2"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sz w:val="28"/>
          <w:szCs w:val="28"/>
        </w:rPr>
        <w:t>Email:</w:t>
      </w:r>
    </w:p>
    <w:p w14:paraId="36CCE5BA" w14:textId="77777777" w:rsidR="00EC428E" w:rsidRDefault="00EC428E">
      <w:pPr>
        <w:pStyle w:val="Body"/>
        <w:spacing w:line="288" w:lineRule="auto"/>
        <w:rPr>
          <w:rFonts w:ascii="Times New Roman" w:hAnsi="Times New Roman" w:cs="Times New Roman"/>
          <w:color w:val="auto"/>
          <w:sz w:val="20"/>
          <w:szCs w:val="20"/>
        </w:rPr>
      </w:pPr>
    </w:p>
    <w:p w14:paraId="6D95F4BF"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sz w:val="28"/>
          <w:szCs w:val="28"/>
        </w:rPr>
        <w:t xml:space="preserve">What languages do you speak? (For match purposes.) </w:t>
      </w:r>
    </w:p>
    <w:p w14:paraId="2CDB3DF9" w14:textId="77777777" w:rsidR="00EC428E" w:rsidRDefault="00EC428E">
      <w:pPr>
        <w:pStyle w:val="Body"/>
        <w:spacing w:line="288" w:lineRule="auto"/>
        <w:rPr>
          <w:rFonts w:ascii="Times New Roman" w:hAnsi="Times New Roman" w:cs="Times New Roman"/>
          <w:color w:val="auto"/>
          <w:sz w:val="20"/>
          <w:szCs w:val="20"/>
        </w:rPr>
      </w:pPr>
    </w:p>
    <w:p w14:paraId="71E53339" w14:textId="6D249222" w:rsidR="00EC428E" w:rsidRDefault="00610E3D">
      <w:pPr>
        <w:pStyle w:val="Body"/>
        <w:spacing w:line="288" w:lineRule="auto"/>
        <w:rPr>
          <w:rFonts w:ascii="Times New Roman" w:hAnsi="Times New Roman" w:cs="Times New Roman"/>
          <w:color w:val="auto"/>
          <w:sz w:val="20"/>
          <w:szCs w:val="20"/>
        </w:rPr>
      </w:pPr>
      <w:r>
        <w:rPr>
          <w:rFonts w:ascii="Times New Roman" w:hAnsi="Times New Roman"/>
          <w:sz w:val="28"/>
          <w:szCs w:val="28"/>
        </w:rPr>
        <w:t>J</w:t>
      </w:r>
      <w:r w:rsidR="00EA3880">
        <w:rPr>
          <w:rFonts w:ascii="Times New Roman" w:hAnsi="Times New Roman"/>
          <w:sz w:val="28"/>
          <w:szCs w:val="28"/>
        </w:rPr>
        <w:t>uried Artist</w:t>
      </w:r>
      <w:r>
        <w:rPr>
          <w:rFonts w:ascii="Times New Roman" w:hAnsi="Times New Roman"/>
          <w:sz w:val="28"/>
          <w:szCs w:val="28"/>
        </w:rPr>
        <w:t xml:space="preserve"> member? (y/n): </w:t>
      </w:r>
    </w:p>
    <w:p w14:paraId="00EB13A3" w14:textId="77777777" w:rsidR="00EC428E" w:rsidRDefault="00EC428E">
      <w:pPr>
        <w:pStyle w:val="Body"/>
        <w:spacing w:line="288" w:lineRule="auto"/>
        <w:rPr>
          <w:rFonts w:ascii="Times New Roman" w:hAnsi="Times New Roman" w:cs="Times New Roman"/>
          <w:color w:val="auto"/>
          <w:sz w:val="20"/>
          <w:szCs w:val="20"/>
        </w:rPr>
      </w:pPr>
    </w:p>
    <w:p w14:paraId="555D067E" w14:textId="77777777" w:rsidR="00EC428E" w:rsidRDefault="00EC428E">
      <w:pPr>
        <w:pStyle w:val="Body"/>
        <w:spacing w:line="288" w:lineRule="auto"/>
        <w:rPr>
          <w:rFonts w:ascii="Times New Roman" w:hAnsi="Times New Roman" w:cs="Times New Roman"/>
          <w:color w:val="auto"/>
          <w:sz w:val="20"/>
          <w:szCs w:val="20"/>
        </w:rPr>
      </w:pPr>
    </w:p>
    <w:p w14:paraId="6CCEE50A"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b/>
          <w:bCs/>
          <w:sz w:val="28"/>
          <w:szCs w:val="28"/>
        </w:rPr>
        <w:t>Goal for Mentorship</w:t>
      </w:r>
    </w:p>
    <w:p w14:paraId="5835B10F" w14:textId="77777777" w:rsidR="00EC428E" w:rsidRDefault="00610E3D">
      <w:pPr>
        <w:pStyle w:val="Body"/>
        <w:spacing w:line="288" w:lineRule="auto"/>
        <w:rPr>
          <w:rFonts w:ascii="Times New Roman" w:hAnsi="Times New Roman" w:cs="Times New Roman"/>
          <w:color w:val="auto"/>
          <w:sz w:val="20"/>
          <w:szCs w:val="20"/>
        </w:rPr>
      </w:pPr>
      <w:r>
        <w:rPr>
          <w:rFonts w:ascii="Times New Roman" w:hAnsi="Times New Roman"/>
          <w:sz w:val="28"/>
          <w:szCs w:val="28"/>
        </w:rPr>
        <w:t xml:space="preserve">Please write a short paragraph about what you would like to achieve through the Mentorship Program. Expressing your specific goals is helpful in finding a good </w:t>
      </w:r>
      <w:r>
        <w:rPr>
          <w:rFonts w:ascii="Times New Roman" w:hAnsi="Times New Roman"/>
          <w:sz w:val="28"/>
          <w:szCs w:val="28"/>
        </w:rPr>
        <w:lastRenderedPageBreak/>
        <w:t xml:space="preserve">Mentor/Mentee match. You may wish to reread the second paragraph of the first page </w:t>
      </w:r>
      <w:r>
        <w:rPr>
          <w:rFonts w:ascii="Times New Roman" w:hAnsi="Times New Roman"/>
          <w:b/>
          <w:bCs/>
          <w:sz w:val="28"/>
          <w:szCs w:val="28"/>
        </w:rPr>
        <w:t xml:space="preserve">Mentorship Goals </w:t>
      </w:r>
      <w:r>
        <w:rPr>
          <w:rFonts w:ascii="Times New Roman" w:hAnsi="Times New Roman"/>
          <w:sz w:val="28"/>
          <w:szCs w:val="28"/>
        </w:rPr>
        <w:t>for ideas, keeping in mind that a Mentorship is generally for one year.</w:t>
      </w:r>
    </w:p>
    <w:p w14:paraId="1ED6732E" w14:textId="77777777" w:rsidR="00EC428E" w:rsidRDefault="00EC428E">
      <w:pPr>
        <w:pStyle w:val="Body"/>
        <w:spacing w:line="288" w:lineRule="auto"/>
        <w:rPr>
          <w:rFonts w:ascii="Times New Roman" w:hAnsi="Times New Roman" w:cs="Times New Roman"/>
          <w:color w:val="auto"/>
          <w:sz w:val="20"/>
          <w:szCs w:val="20"/>
        </w:rPr>
      </w:pPr>
    </w:p>
    <w:p w14:paraId="240D6050" w14:textId="77777777" w:rsidR="00EC428E" w:rsidRDefault="00EC428E">
      <w:pPr>
        <w:pStyle w:val="Body"/>
        <w:spacing w:line="288" w:lineRule="auto"/>
        <w:rPr>
          <w:rFonts w:ascii="Times New Roman" w:hAnsi="Times New Roman" w:cs="Times New Roman"/>
          <w:color w:val="auto"/>
          <w:sz w:val="20"/>
          <w:szCs w:val="20"/>
        </w:rPr>
      </w:pPr>
    </w:p>
    <w:p w14:paraId="3034A42C" w14:textId="77777777" w:rsidR="00EC428E" w:rsidRDefault="00EC428E">
      <w:pPr>
        <w:pStyle w:val="Body"/>
        <w:spacing w:line="288" w:lineRule="auto"/>
        <w:rPr>
          <w:rFonts w:ascii="Times New Roman" w:hAnsi="Times New Roman" w:cs="Times New Roman"/>
          <w:color w:val="auto"/>
          <w:sz w:val="20"/>
          <w:szCs w:val="20"/>
        </w:rPr>
      </w:pPr>
    </w:p>
    <w:p w14:paraId="6E8AEDEB" w14:textId="77777777" w:rsidR="00EC428E" w:rsidRDefault="00EC428E">
      <w:pPr>
        <w:pStyle w:val="Body"/>
        <w:spacing w:line="288" w:lineRule="auto"/>
        <w:rPr>
          <w:rFonts w:ascii="Times New Roman" w:hAnsi="Times New Roman" w:cs="Times New Roman"/>
          <w:color w:val="auto"/>
          <w:sz w:val="20"/>
          <w:szCs w:val="20"/>
        </w:rPr>
      </w:pPr>
    </w:p>
    <w:p w14:paraId="62D64A94" w14:textId="77777777" w:rsidR="00EC428E" w:rsidRDefault="00EC428E">
      <w:pPr>
        <w:pStyle w:val="Body"/>
        <w:spacing w:line="288" w:lineRule="auto"/>
        <w:rPr>
          <w:rFonts w:ascii="Times New Roman" w:hAnsi="Times New Roman" w:cs="Times New Roman"/>
          <w:color w:val="auto"/>
          <w:sz w:val="20"/>
          <w:szCs w:val="20"/>
        </w:rPr>
      </w:pPr>
    </w:p>
    <w:p w14:paraId="51F7F37F" w14:textId="77777777" w:rsidR="00EC428E" w:rsidRDefault="00EC428E">
      <w:pPr>
        <w:pStyle w:val="Body"/>
        <w:spacing w:line="288" w:lineRule="auto"/>
        <w:rPr>
          <w:rFonts w:ascii="Times New Roman" w:hAnsi="Times New Roman" w:cs="Times New Roman"/>
          <w:color w:val="auto"/>
          <w:sz w:val="20"/>
          <w:szCs w:val="20"/>
        </w:rPr>
      </w:pPr>
    </w:p>
    <w:p w14:paraId="30451FE9" w14:textId="77777777" w:rsidR="00EC428E" w:rsidRDefault="00610E3D">
      <w:pPr>
        <w:pStyle w:val="Body"/>
        <w:spacing w:line="288" w:lineRule="auto"/>
      </w:pPr>
      <w:r>
        <w:rPr>
          <w:rFonts w:ascii="Times New Roman" w:hAnsi="Times New Roman"/>
          <w:b/>
          <w:bCs/>
          <w:sz w:val="28"/>
          <w:szCs w:val="28"/>
          <w:u w:color="000000"/>
        </w:rPr>
        <w:t xml:space="preserve">Please rank the following groupings in order of importance to you </w:t>
      </w:r>
      <w:proofErr w:type="gramStart"/>
      <w:r>
        <w:rPr>
          <w:rFonts w:ascii="Times New Roman" w:hAnsi="Times New Roman"/>
          <w:b/>
          <w:bCs/>
          <w:sz w:val="28"/>
          <w:szCs w:val="28"/>
          <w:u w:color="000000"/>
        </w:rPr>
        <w:t>at this time</w:t>
      </w:r>
      <w:proofErr w:type="gramEnd"/>
      <w:r>
        <w:rPr>
          <w:rFonts w:ascii="Times New Roman" w:hAnsi="Times New Roman"/>
          <w:b/>
          <w:bCs/>
          <w:sz w:val="28"/>
          <w:szCs w:val="28"/>
          <w:u w:color="000000"/>
        </w:rPr>
        <w:t>.</w:t>
      </w:r>
    </w:p>
    <w:p w14:paraId="66E60023" w14:textId="77777777" w:rsidR="00EC428E" w:rsidRDefault="00610E3D">
      <w:pPr>
        <w:pStyle w:val="Body"/>
        <w:spacing w:line="288" w:lineRule="auto"/>
      </w:pPr>
      <w:r>
        <w:rPr>
          <w:rFonts w:ascii="Times New Roman" w:hAnsi="Times New Roman"/>
          <w:sz w:val="28"/>
          <w:szCs w:val="28"/>
          <w:u w:color="000000"/>
        </w:rPr>
        <w:t>(#1 is most important.)</w:t>
      </w:r>
    </w:p>
    <w:p w14:paraId="20A03E65" w14:textId="77777777" w:rsidR="00EC428E" w:rsidRDefault="00EC428E">
      <w:pPr>
        <w:pStyle w:val="Body"/>
        <w:tabs>
          <w:tab w:val="left" w:pos="720"/>
        </w:tabs>
        <w:spacing w:line="288" w:lineRule="auto"/>
      </w:pPr>
    </w:p>
    <w:p w14:paraId="3E866FF3" w14:textId="77777777" w:rsidR="00EC428E" w:rsidRDefault="00610E3D">
      <w:pPr>
        <w:pStyle w:val="Body"/>
        <w:tabs>
          <w:tab w:val="left" w:pos="720"/>
        </w:tabs>
        <w:spacing w:line="288" w:lineRule="auto"/>
      </w:pPr>
      <w:r>
        <w:rPr>
          <w:rFonts w:ascii="Times New Roman" w:hAnsi="Times New Roman"/>
          <w:b/>
          <w:bCs/>
          <w:sz w:val="28"/>
          <w:szCs w:val="28"/>
          <w:u w:color="000000"/>
        </w:rPr>
        <w:t>____Artistic development (</w:t>
      </w:r>
      <w:r>
        <w:rPr>
          <w:rFonts w:ascii="Times New Roman" w:hAnsi="Times New Roman"/>
          <w:sz w:val="28"/>
          <w:szCs w:val="28"/>
          <w:u w:color="000000"/>
        </w:rPr>
        <w:t xml:space="preserve">Finding your voice, using strong design concepts, </w:t>
      </w:r>
      <w:r>
        <w:rPr>
          <w:rFonts w:ascii="Times New Roman" w:hAnsi="Times New Roman"/>
          <w:sz w:val="28"/>
          <w:szCs w:val="28"/>
          <w:u w:color="000000"/>
        </w:rPr>
        <w:tab/>
      </w:r>
      <w:r>
        <w:rPr>
          <w:rFonts w:ascii="Times New Roman" w:hAnsi="Times New Roman"/>
          <w:sz w:val="28"/>
          <w:szCs w:val="28"/>
          <w:u w:color="000000"/>
        </w:rPr>
        <w:tab/>
        <w:t>developing a practice, preparing work for submission, etc.)</w:t>
      </w:r>
    </w:p>
    <w:p w14:paraId="46818D27" w14:textId="77777777" w:rsidR="00EC428E" w:rsidRDefault="00EC428E">
      <w:pPr>
        <w:pStyle w:val="Body"/>
        <w:spacing w:line="288" w:lineRule="auto"/>
      </w:pPr>
    </w:p>
    <w:p w14:paraId="7310DCC5" w14:textId="77777777" w:rsidR="00EC428E" w:rsidRDefault="00610E3D">
      <w:pPr>
        <w:pStyle w:val="Body"/>
        <w:spacing w:line="288" w:lineRule="auto"/>
      </w:pPr>
      <w:r>
        <w:rPr>
          <w:rFonts w:ascii="Times New Roman" w:hAnsi="Times New Roman"/>
          <w:b/>
          <w:bCs/>
          <w:sz w:val="28"/>
          <w:szCs w:val="28"/>
          <w:u w:color="000000"/>
        </w:rPr>
        <w:t>____</w:t>
      </w:r>
      <w:proofErr w:type="gramStart"/>
      <w:r>
        <w:rPr>
          <w:rFonts w:ascii="Times New Roman" w:hAnsi="Times New Roman"/>
          <w:b/>
          <w:bCs/>
          <w:sz w:val="28"/>
          <w:szCs w:val="28"/>
          <w:u w:color="000000"/>
        </w:rPr>
        <w:t xml:space="preserve">Writing  </w:t>
      </w:r>
      <w:r>
        <w:rPr>
          <w:rFonts w:ascii="Times New Roman" w:hAnsi="Times New Roman"/>
          <w:sz w:val="28"/>
          <w:szCs w:val="28"/>
          <w:u w:color="000000"/>
        </w:rPr>
        <w:t>(</w:t>
      </w:r>
      <w:proofErr w:type="gramEnd"/>
      <w:r>
        <w:rPr>
          <w:rFonts w:ascii="Times New Roman" w:hAnsi="Times New Roman"/>
          <w:sz w:val="28"/>
          <w:szCs w:val="28"/>
          <w:u w:color="000000"/>
        </w:rPr>
        <w:t xml:space="preserve">Artist statement, resume, gallery/exhibition submission materials, </w:t>
      </w:r>
      <w:r>
        <w:rPr>
          <w:rFonts w:ascii="Times New Roman" w:hAnsi="Times New Roman"/>
          <w:sz w:val="28"/>
          <w:szCs w:val="28"/>
          <w:u w:color="000000"/>
        </w:rPr>
        <w:tab/>
      </w:r>
      <w:r>
        <w:rPr>
          <w:rFonts w:ascii="Times New Roman" w:hAnsi="Times New Roman"/>
          <w:sz w:val="28"/>
          <w:szCs w:val="28"/>
          <w:u w:color="000000"/>
        </w:rPr>
        <w:tab/>
        <w:t>grants, writing for print publication, etc.</w:t>
      </w:r>
    </w:p>
    <w:p w14:paraId="68F255F8" w14:textId="77777777" w:rsidR="00EC428E" w:rsidRDefault="00EC428E">
      <w:pPr>
        <w:pStyle w:val="Body"/>
        <w:spacing w:line="288" w:lineRule="auto"/>
      </w:pPr>
    </w:p>
    <w:p w14:paraId="33D8F438" w14:textId="77777777" w:rsidR="00EC428E" w:rsidRDefault="00610E3D">
      <w:pPr>
        <w:pStyle w:val="Body"/>
        <w:spacing w:line="288" w:lineRule="auto"/>
      </w:pPr>
      <w:r>
        <w:rPr>
          <w:rFonts w:ascii="Times New Roman" w:hAnsi="Times New Roman"/>
          <w:b/>
          <w:bCs/>
          <w:sz w:val="28"/>
          <w:szCs w:val="28"/>
          <w:u w:color="000000"/>
        </w:rPr>
        <w:t xml:space="preserve">____Business related </w:t>
      </w:r>
      <w:r>
        <w:rPr>
          <w:rFonts w:ascii="Times New Roman" w:hAnsi="Times New Roman"/>
          <w:sz w:val="28"/>
          <w:szCs w:val="28"/>
          <w:u w:color="000000"/>
        </w:rPr>
        <w:t xml:space="preserve">(Studio records, submission records, bookkeeping, </w:t>
      </w:r>
      <w:r>
        <w:rPr>
          <w:rFonts w:ascii="Times New Roman" w:hAnsi="Times New Roman"/>
          <w:sz w:val="28"/>
          <w:szCs w:val="28"/>
          <w:u w:color="000000"/>
        </w:rPr>
        <w:tab/>
      </w:r>
      <w:r>
        <w:rPr>
          <w:rFonts w:ascii="Times New Roman" w:hAnsi="Times New Roman"/>
          <w:sz w:val="28"/>
          <w:szCs w:val="28"/>
          <w:u w:color="000000"/>
        </w:rPr>
        <w:tab/>
      </w:r>
      <w:r>
        <w:rPr>
          <w:rFonts w:ascii="Times New Roman" w:hAnsi="Times New Roman"/>
          <w:sz w:val="28"/>
          <w:szCs w:val="28"/>
          <w:u w:color="000000"/>
        </w:rPr>
        <w:tab/>
        <w:t>marketing, etc.)</w:t>
      </w:r>
    </w:p>
    <w:p w14:paraId="251DDC1E" w14:textId="77777777" w:rsidR="00EC428E" w:rsidRDefault="00EC428E">
      <w:pPr>
        <w:pStyle w:val="Body"/>
        <w:tabs>
          <w:tab w:val="left" w:pos="720"/>
        </w:tabs>
        <w:spacing w:line="288" w:lineRule="auto"/>
      </w:pPr>
    </w:p>
    <w:p w14:paraId="0592213A" w14:textId="77777777" w:rsidR="00EC428E" w:rsidRDefault="00610E3D">
      <w:pPr>
        <w:pStyle w:val="Body"/>
        <w:tabs>
          <w:tab w:val="left" w:pos="720"/>
        </w:tabs>
        <w:spacing w:line="288" w:lineRule="auto"/>
      </w:pPr>
      <w:r>
        <w:rPr>
          <w:rFonts w:ascii="Times New Roman" w:hAnsi="Times New Roman"/>
          <w:b/>
          <w:bCs/>
          <w:sz w:val="28"/>
          <w:szCs w:val="28"/>
          <w:u w:color="000000"/>
        </w:rPr>
        <w:t>____</w:t>
      </w:r>
      <w:proofErr w:type="gramStart"/>
      <w:r>
        <w:rPr>
          <w:rFonts w:ascii="Times New Roman" w:hAnsi="Times New Roman"/>
          <w:b/>
          <w:bCs/>
          <w:sz w:val="28"/>
          <w:szCs w:val="28"/>
          <w:u w:color="000000"/>
        </w:rPr>
        <w:t>Photos  (</w:t>
      </w:r>
      <w:proofErr w:type="gramEnd"/>
      <w:r>
        <w:rPr>
          <w:rFonts w:ascii="Times New Roman" w:hAnsi="Times New Roman"/>
          <w:sz w:val="28"/>
          <w:szCs w:val="28"/>
          <w:u w:color="000000"/>
        </w:rPr>
        <w:t>Photography, preparing images for submission, etc.)</w:t>
      </w:r>
    </w:p>
    <w:p w14:paraId="521155A2" w14:textId="77777777" w:rsidR="00EC428E" w:rsidRDefault="00EC428E">
      <w:pPr>
        <w:pStyle w:val="Body"/>
        <w:tabs>
          <w:tab w:val="left" w:pos="720"/>
        </w:tabs>
        <w:spacing w:line="288" w:lineRule="auto"/>
      </w:pPr>
    </w:p>
    <w:p w14:paraId="7E0EFE17" w14:textId="77777777" w:rsidR="00EC428E" w:rsidRDefault="00610E3D">
      <w:pPr>
        <w:pStyle w:val="Body"/>
        <w:tabs>
          <w:tab w:val="left" w:pos="720"/>
        </w:tabs>
        <w:spacing w:line="288" w:lineRule="auto"/>
      </w:pPr>
      <w:r>
        <w:rPr>
          <w:rFonts w:ascii="Times New Roman" w:hAnsi="Times New Roman"/>
          <w:b/>
          <w:bCs/>
          <w:sz w:val="28"/>
          <w:szCs w:val="28"/>
          <w:u w:color="000000"/>
        </w:rPr>
        <w:t xml:space="preserve">____Internet presence </w:t>
      </w:r>
      <w:r>
        <w:rPr>
          <w:rFonts w:ascii="Times New Roman" w:hAnsi="Times New Roman"/>
          <w:sz w:val="28"/>
          <w:szCs w:val="28"/>
          <w:u w:color="000000"/>
        </w:rPr>
        <w:t>(Website, blog creation, Facebook, Instagram, etc.)</w:t>
      </w:r>
    </w:p>
    <w:p w14:paraId="2036BB2F" w14:textId="77777777" w:rsidR="00EC428E" w:rsidRDefault="00EC428E">
      <w:pPr>
        <w:pStyle w:val="Body"/>
        <w:tabs>
          <w:tab w:val="left" w:pos="720"/>
        </w:tabs>
        <w:spacing w:line="288" w:lineRule="auto"/>
      </w:pPr>
    </w:p>
    <w:p w14:paraId="6EB7B33E" w14:textId="77777777" w:rsidR="00EC428E" w:rsidRDefault="00EC428E">
      <w:pPr>
        <w:pStyle w:val="Body"/>
        <w:spacing w:line="288" w:lineRule="auto"/>
        <w:rPr>
          <w:rFonts w:ascii="Times New Roman" w:hAnsi="Times New Roman" w:cs="Times New Roman"/>
          <w:color w:val="auto"/>
          <w:sz w:val="20"/>
          <w:szCs w:val="20"/>
        </w:rPr>
      </w:pPr>
    </w:p>
    <w:p w14:paraId="18644212" w14:textId="75ACD372" w:rsidR="00EC428E" w:rsidRPr="005864A0" w:rsidRDefault="00610E3D">
      <w:pPr>
        <w:pStyle w:val="Body"/>
        <w:numPr>
          <w:ilvl w:val="0"/>
          <w:numId w:val="6"/>
        </w:numPr>
        <w:spacing w:line="288" w:lineRule="auto"/>
        <w:rPr>
          <w:rFonts w:ascii="Times New Roman" w:hAnsi="Times New Roman"/>
          <w:b/>
          <w:bCs/>
          <w:sz w:val="28"/>
          <w:szCs w:val="28"/>
        </w:rPr>
      </w:pPr>
      <w:r w:rsidRPr="005864A0">
        <w:rPr>
          <w:rFonts w:ascii="Times New Roman" w:hAnsi="Times New Roman"/>
          <w:b/>
          <w:bCs/>
          <w:sz w:val="28"/>
          <w:szCs w:val="28"/>
        </w:rPr>
        <w:t xml:space="preserve">Describe your current practice as an artist (media, coursework, working environment, process and time commitment). How much time each week do you spend working on your art? </w:t>
      </w:r>
    </w:p>
    <w:p w14:paraId="5947596B" w14:textId="77777777" w:rsidR="00EC428E" w:rsidRDefault="00EC428E">
      <w:pPr>
        <w:pStyle w:val="Body"/>
        <w:tabs>
          <w:tab w:val="left" w:pos="360"/>
        </w:tabs>
        <w:spacing w:line="288" w:lineRule="auto"/>
        <w:rPr>
          <w:rFonts w:ascii="Times New Roman" w:hAnsi="Times New Roman" w:cs="Times New Roman"/>
          <w:color w:val="auto"/>
          <w:sz w:val="20"/>
          <w:szCs w:val="20"/>
        </w:rPr>
      </w:pPr>
    </w:p>
    <w:p w14:paraId="213E5682" w14:textId="0238BF3E" w:rsidR="00EC428E" w:rsidRDefault="00EC428E">
      <w:pPr>
        <w:pStyle w:val="Body"/>
        <w:tabs>
          <w:tab w:val="left" w:pos="360"/>
        </w:tabs>
        <w:spacing w:line="288" w:lineRule="auto"/>
        <w:rPr>
          <w:rFonts w:ascii="Times New Roman" w:hAnsi="Times New Roman" w:cs="Times New Roman"/>
          <w:color w:val="auto"/>
          <w:sz w:val="20"/>
          <w:szCs w:val="20"/>
        </w:rPr>
      </w:pPr>
    </w:p>
    <w:p w14:paraId="560D66B1" w14:textId="77777777" w:rsidR="005864A0" w:rsidRDefault="005864A0">
      <w:pPr>
        <w:pStyle w:val="Body"/>
        <w:tabs>
          <w:tab w:val="left" w:pos="360"/>
        </w:tabs>
        <w:spacing w:line="288" w:lineRule="auto"/>
        <w:rPr>
          <w:rFonts w:ascii="Times New Roman" w:hAnsi="Times New Roman" w:cs="Times New Roman"/>
          <w:color w:val="auto"/>
          <w:sz w:val="20"/>
          <w:szCs w:val="20"/>
        </w:rPr>
      </w:pPr>
    </w:p>
    <w:p w14:paraId="6F897DA2" w14:textId="77777777" w:rsidR="00EC428E" w:rsidRPr="005864A0" w:rsidRDefault="00610E3D">
      <w:pPr>
        <w:pStyle w:val="Body"/>
        <w:numPr>
          <w:ilvl w:val="0"/>
          <w:numId w:val="6"/>
        </w:numPr>
        <w:spacing w:line="288" w:lineRule="auto"/>
        <w:rPr>
          <w:rFonts w:ascii="Times New Roman" w:hAnsi="Times New Roman"/>
          <w:b/>
          <w:bCs/>
          <w:sz w:val="28"/>
          <w:szCs w:val="28"/>
        </w:rPr>
      </w:pPr>
      <w:r w:rsidRPr="005864A0">
        <w:rPr>
          <w:rFonts w:ascii="Times New Roman" w:hAnsi="Times New Roman"/>
          <w:b/>
          <w:bCs/>
          <w:sz w:val="28"/>
          <w:szCs w:val="28"/>
        </w:rPr>
        <w:t xml:space="preserve">What strengths or resources do you have that assist you as an artist? </w:t>
      </w:r>
    </w:p>
    <w:p w14:paraId="08A5A9D7" w14:textId="5B2984D8" w:rsidR="00EC428E" w:rsidRDefault="00EC428E">
      <w:pPr>
        <w:pStyle w:val="Body"/>
        <w:spacing w:line="288" w:lineRule="auto"/>
        <w:rPr>
          <w:rFonts w:ascii="Times New Roman" w:hAnsi="Times New Roman" w:cs="Times New Roman"/>
          <w:color w:val="auto"/>
          <w:sz w:val="20"/>
          <w:szCs w:val="20"/>
        </w:rPr>
      </w:pPr>
    </w:p>
    <w:p w14:paraId="62DA3C91" w14:textId="77777777" w:rsidR="005864A0" w:rsidRDefault="005864A0">
      <w:pPr>
        <w:pStyle w:val="Body"/>
        <w:spacing w:line="288" w:lineRule="auto"/>
        <w:rPr>
          <w:rFonts w:ascii="Times New Roman" w:hAnsi="Times New Roman" w:cs="Times New Roman"/>
          <w:color w:val="auto"/>
          <w:sz w:val="20"/>
          <w:szCs w:val="20"/>
        </w:rPr>
      </w:pPr>
    </w:p>
    <w:p w14:paraId="5671457E" w14:textId="77777777" w:rsidR="00EC428E" w:rsidRDefault="00EC428E">
      <w:pPr>
        <w:pStyle w:val="Body"/>
        <w:spacing w:line="288" w:lineRule="auto"/>
        <w:rPr>
          <w:rFonts w:ascii="Times New Roman" w:hAnsi="Times New Roman" w:cs="Times New Roman"/>
          <w:color w:val="auto"/>
          <w:sz w:val="20"/>
          <w:szCs w:val="20"/>
        </w:rPr>
      </w:pPr>
    </w:p>
    <w:p w14:paraId="5283C8F1" w14:textId="77777777" w:rsidR="00EC428E" w:rsidRPr="005864A0" w:rsidRDefault="00610E3D">
      <w:pPr>
        <w:pStyle w:val="Body"/>
        <w:numPr>
          <w:ilvl w:val="0"/>
          <w:numId w:val="6"/>
        </w:numPr>
        <w:spacing w:line="288" w:lineRule="auto"/>
        <w:rPr>
          <w:rFonts w:ascii="Times New Roman" w:hAnsi="Times New Roman"/>
          <w:b/>
          <w:bCs/>
          <w:sz w:val="28"/>
          <w:szCs w:val="28"/>
        </w:rPr>
      </w:pPr>
      <w:r w:rsidRPr="005864A0">
        <w:rPr>
          <w:rFonts w:ascii="Times New Roman" w:hAnsi="Times New Roman"/>
          <w:b/>
          <w:bCs/>
          <w:sz w:val="28"/>
          <w:szCs w:val="28"/>
        </w:rPr>
        <w:t xml:space="preserve">What barriers do you perceive make it difficult for you to reach your artistic goals? </w:t>
      </w:r>
    </w:p>
    <w:p w14:paraId="24C09B0C" w14:textId="77777777" w:rsidR="00EC428E" w:rsidRDefault="00EC428E">
      <w:pPr>
        <w:pStyle w:val="Body"/>
        <w:spacing w:line="288" w:lineRule="auto"/>
        <w:rPr>
          <w:rFonts w:ascii="Times New Roman" w:hAnsi="Times New Roman" w:cs="Times New Roman"/>
          <w:color w:val="auto"/>
          <w:sz w:val="20"/>
          <w:szCs w:val="20"/>
        </w:rPr>
      </w:pPr>
    </w:p>
    <w:p w14:paraId="0C08D881" w14:textId="77777777" w:rsidR="00EC428E" w:rsidRDefault="00EC428E">
      <w:pPr>
        <w:pStyle w:val="Body"/>
        <w:spacing w:line="288" w:lineRule="auto"/>
        <w:rPr>
          <w:rFonts w:ascii="Times New Roman" w:hAnsi="Times New Roman" w:cs="Times New Roman"/>
          <w:color w:val="auto"/>
          <w:sz w:val="20"/>
          <w:szCs w:val="20"/>
        </w:rPr>
      </w:pPr>
    </w:p>
    <w:p w14:paraId="4A6688BB" w14:textId="77777777" w:rsidR="00EC428E" w:rsidRPr="005864A0" w:rsidRDefault="00610E3D">
      <w:pPr>
        <w:pStyle w:val="Body"/>
        <w:numPr>
          <w:ilvl w:val="0"/>
          <w:numId w:val="6"/>
        </w:numPr>
        <w:spacing w:line="288" w:lineRule="auto"/>
        <w:rPr>
          <w:rFonts w:ascii="Times New Roman" w:hAnsi="Times New Roman"/>
          <w:b/>
          <w:bCs/>
          <w:sz w:val="28"/>
          <w:szCs w:val="28"/>
        </w:rPr>
      </w:pPr>
      <w:r w:rsidRPr="005864A0">
        <w:rPr>
          <w:rFonts w:ascii="Times New Roman" w:hAnsi="Times New Roman"/>
          <w:b/>
          <w:bCs/>
          <w:sz w:val="28"/>
          <w:szCs w:val="28"/>
        </w:rPr>
        <w:t xml:space="preserve">Do you have experience with working with a mentor? Please explain:  </w:t>
      </w:r>
    </w:p>
    <w:p w14:paraId="5A984CCB" w14:textId="77777777" w:rsidR="00EC428E" w:rsidRDefault="00EC428E">
      <w:pPr>
        <w:pStyle w:val="Body"/>
        <w:spacing w:line="288" w:lineRule="auto"/>
        <w:rPr>
          <w:rFonts w:ascii="Times New Roman" w:hAnsi="Times New Roman" w:cs="Times New Roman"/>
          <w:color w:val="auto"/>
          <w:sz w:val="20"/>
          <w:szCs w:val="20"/>
        </w:rPr>
      </w:pPr>
    </w:p>
    <w:p w14:paraId="1FC6DFF0" w14:textId="6952684E" w:rsidR="00EC428E" w:rsidRDefault="00EC428E">
      <w:pPr>
        <w:pStyle w:val="Body"/>
        <w:spacing w:line="288" w:lineRule="auto"/>
        <w:rPr>
          <w:rFonts w:ascii="Times New Roman" w:hAnsi="Times New Roman" w:cs="Times New Roman"/>
          <w:color w:val="auto"/>
          <w:sz w:val="20"/>
          <w:szCs w:val="20"/>
        </w:rPr>
      </w:pPr>
    </w:p>
    <w:p w14:paraId="19786C2E" w14:textId="77777777" w:rsidR="005864A0" w:rsidRDefault="005864A0">
      <w:pPr>
        <w:pStyle w:val="Body"/>
        <w:spacing w:line="288" w:lineRule="auto"/>
        <w:rPr>
          <w:rFonts w:ascii="Times New Roman" w:hAnsi="Times New Roman" w:cs="Times New Roman"/>
          <w:color w:val="auto"/>
          <w:sz w:val="20"/>
          <w:szCs w:val="20"/>
        </w:rPr>
      </w:pPr>
    </w:p>
    <w:p w14:paraId="2B89CC03" w14:textId="77777777" w:rsidR="00EC428E" w:rsidRPr="005864A0" w:rsidRDefault="00610E3D">
      <w:pPr>
        <w:pStyle w:val="Body"/>
        <w:numPr>
          <w:ilvl w:val="0"/>
          <w:numId w:val="6"/>
        </w:numPr>
        <w:spacing w:line="288" w:lineRule="auto"/>
        <w:rPr>
          <w:rFonts w:ascii="Times New Roman" w:hAnsi="Times New Roman"/>
          <w:b/>
          <w:bCs/>
          <w:sz w:val="28"/>
          <w:szCs w:val="28"/>
        </w:rPr>
      </w:pPr>
      <w:r w:rsidRPr="005864A0">
        <w:rPr>
          <w:rFonts w:ascii="Times New Roman" w:hAnsi="Times New Roman"/>
          <w:b/>
          <w:bCs/>
          <w:sz w:val="28"/>
          <w:szCs w:val="28"/>
        </w:rPr>
        <w:t>Additional comments:</w:t>
      </w:r>
    </w:p>
    <w:sectPr w:rsidR="00EC428E" w:rsidRPr="005864A0">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037A9" w14:textId="77777777" w:rsidR="00376EBA" w:rsidRDefault="00376EBA">
      <w:r>
        <w:separator/>
      </w:r>
    </w:p>
    <w:p w14:paraId="3ED430DA" w14:textId="77777777" w:rsidR="00376EBA" w:rsidRDefault="00376EBA"/>
  </w:endnote>
  <w:endnote w:type="continuationSeparator" w:id="0">
    <w:p w14:paraId="0687C128" w14:textId="77777777" w:rsidR="00376EBA" w:rsidRDefault="00376EBA">
      <w:r>
        <w:continuationSeparator/>
      </w:r>
    </w:p>
    <w:p w14:paraId="2109C006" w14:textId="77777777" w:rsidR="00376EBA" w:rsidRDefault="00376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59C2D" w14:textId="77777777" w:rsidR="00EC428E" w:rsidRDefault="00610E3D">
    <w:pPr>
      <w:pStyle w:val="HeaderFooter"/>
      <w:tabs>
        <w:tab w:val="clear" w:pos="9020"/>
        <w:tab w:val="center" w:pos="4680"/>
        <w:tab w:val="right" w:pos="9360"/>
      </w:tabs>
      <w:rPr>
        <w:rFonts w:ascii="Times New Roman" w:hAnsi="Times New Roman" w:cs="Times New Roman"/>
        <w:color w:val="auto"/>
        <w:sz w:val="20"/>
        <w:szCs w:val="20"/>
      </w:rPr>
    </w:pPr>
    <w:r>
      <w:tab/>
    </w:r>
    <w:r>
      <w:tab/>
      <w:t xml:space="preserve">Page </w:t>
    </w:r>
    <w:r>
      <w:fldChar w:fldCharType="begin"/>
    </w:r>
    <w:r>
      <w:instrText xml:space="preserve"> PAGE </w:instrText>
    </w:r>
    <w:r>
      <w:fldChar w:fldCharType="separate"/>
    </w:r>
    <w:r>
      <w:t>4</w:t>
    </w:r>
    <w:r>
      <w:fldChar w:fldCharType="end"/>
    </w:r>
    <w:r>
      <w:t xml:space="preserve"> of </w:t>
    </w:r>
    <w:fldSimple w:instr=" NUMPAGES ">
      <w:r>
        <w:t>6</w:t>
      </w:r>
    </w:fldSimple>
  </w:p>
  <w:p w14:paraId="2CFFFEA8" w14:textId="77777777" w:rsidR="00D96BFA" w:rsidRDefault="00D96B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BF603" w14:textId="77777777" w:rsidR="00376EBA" w:rsidRDefault="00376EBA">
      <w:r>
        <w:separator/>
      </w:r>
    </w:p>
    <w:p w14:paraId="4E998F5B" w14:textId="77777777" w:rsidR="00376EBA" w:rsidRDefault="00376EBA"/>
  </w:footnote>
  <w:footnote w:type="continuationSeparator" w:id="0">
    <w:p w14:paraId="28073FFB" w14:textId="77777777" w:rsidR="00376EBA" w:rsidRDefault="00376EBA">
      <w:r>
        <w:continuationSeparator/>
      </w:r>
    </w:p>
    <w:p w14:paraId="392E37B5" w14:textId="77777777" w:rsidR="00376EBA" w:rsidRDefault="00376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FB321" w14:textId="77777777" w:rsidR="00EC428E" w:rsidRDefault="00EC428E">
    <w:pPr>
      <w:rPr>
        <w:rFonts w:eastAsia="Arial Unicode MS"/>
        <w:sz w:val="20"/>
        <w:szCs w:val="20"/>
      </w:rPr>
    </w:pPr>
  </w:p>
  <w:p w14:paraId="47AF3565" w14:textId="77777777" w:rsidR="00D96BFA" w:rsidRDefault="00D96B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94EE873"/>
    <w:lvl w:ilvl="0" w:tplc="74649E6C">
      <w:numFmt w:val="decimal"/>
      <w:lvlText w:val=""/>
      <w:lvlJc w:val="left"/>
    </w:lvl>
    <w:lvl w:ilvl="1" w:tplc="0DD6362A">
      <w:numFmt w:val="decimal"/>
      <w:lvlText w:val=""/>
      <w:lvlJc w:val="left"/>
    </w:lvl>
    <w:lvl w:ilvl="2" w:tplc="450A247E">
      <w:numFmt w:val="decimal"/>
      <w:lvlText w:val=""/>
      <w:lvlJc w:val="left"/>
    </w:lvl>
    <w:lvl w:ilvl="3" w:tplc="54665BDE">
      <w:numFmt w:val="decimal"/>
      <w:lvlText w:val=""/>
      <w:lvlJc w:val="left"/>
    </w:lvl>
    <w:lvl w:ilvl="4" w:tplc="E0642144">
      <w:numFmt w:val="decimal"/>
      <w:lvlText w:val=""/>
      <w:lvlJc w:val="left"/>
    </w:lvl>
    <w:lvl w:ilvl="5" w:tplc="B914B312">
      <w:numFmt w:val="decimal"/>
      <w:lvlText w:val=""/>
      <w:lvlJc w:val="left"/>
    </w:lvl>
    <w:lvl w:ilvl="6" w:tplc="4EA691DA">
      <w:numFmt w:val="decimal"/>
      <w:lvlText w:val=""/>
      <w:lvlJc w:val="left"/>
    </w:lvl>
    <w:lvl w:ilvl="7" w:tplc="E9B0C03E">
      <w:numFmt w:val="decimal"/>
      <w:lvlText w:val=""/>
      <w:lvlJc w:val="left"/>
    </w:lvl>
    <w:lvl w:ilvl="8" w:tplc="87707720">
      <w:numFmt w:val="decimal"/>
      <w:lvlText w:val=""/>
      <w:lvlJc w:val="left"/>
    </w:lvl>
  </w:abstractNum>
  <w:abstractNum w:abstractNumId="1" w15:restartNumberingAfterBreak="0">
    <w:nsid w:val="00000002"/>
    <w:multiLevelType w:val="hybridMultilevel"/>
    <w:tmpl w:val="894EE875"/>
    <w:lvl w:ilvl="0" w:tplc="CC485A3E">
      <w:numFmt w:val="decimal"/>
      <w:lvlText w:val=""/>
      <w:lvlJc w:val="left"/>
    </w:lvl>
    <w:lvl w:ilvl="1" w:tplc="72465B34">
      <w:numFmt w:val="decimal"/>
      <w:lvlText w:val=""/>
      <w:lvlJc w:val="left"/>
    </w:lvl>
    <w:lvl w:ilvl="2" w:tplc="697C5726">
      <w:numFmt w:val="decimal"/>
      <w:lvlText w:val=""/>
      <w:lvlJc w:val="left"/>
    </w:lvl>
    <w:lvl w:ilvl="3" w:tplc="A12A442A">
      <w:numFmt w:val="decimal"/>
      <w:lvlText w:val=""/>
      <w:lvlJc w:val="left"/>
    </w:lvl>
    <w:lvl w:ilvl="4" w:tplc="531A6332">
      <w:numFmt w:val="decimal"/>
      <w:lvlText w:val=""/>
      <w:lvlJc w:val="left"/>
    </w:lvl>
    <w:lvl w:ilvl="5" w:tplc="EF7AA92C">
      <w:numFmt w:val="decimal"/>
      <w:lvlText w:val=""/>
      <w:lvlJc w:val="left"/>
    </w:lvl>
    <w:lvl w:ilvl="6" w:tplc="ADBA4CA2">
      <w:numFmt w:val="decimal"/>
      <w:lvlText w:val=""/>
      <w:lvlJc w:val="left"/>
    </w:lvl>
    <w:lvl w:ilvl="7" w:tplc="6B6464DE">
      <w:numFmt w:val="decimal"/>
      <w:lvlText w:val=""/>
      <w:lvlJc w:val="left"/>
    </w:lvl>
    <w:lvl w:ilvl="8" w:tplc="1E04F4D2">
      <w:numFmt w:val="decimal"/>
      <w:lvlText w:val=""/>
      <w:lvlJc w:val="left"/>
    </w:lvl>
  </w:abstractNum>
  <w:abstractNum w:abstractNumId="2" w15:restartNumberingAfterBreak="0">
    <w:nsid w:val="00000003"/>
    <w:multiLevelType w:val="hybridMultilevel"/>
    <w:tmpl w:val="894EE875"/>
    <w:lvl w:ilvl="0" w:tplc="AB8E0064">
      <w:numFmt w:val="decimal"/>
      <w:lvlText w:val=""/>
      <w:lvlJc w:val="left"/>
    </w:lvl>
    <w:lvl w:ilvl="1" w:tplc="728A892E">
      <w:numFmt w:val="decimal"/>
      <w:lvlText w:val=""/>
      <w:lvlJc w:val="left"/>
    </w:lvl>
    <w:lvl w:ilvl="2" w:tplc="37982342">
      <w:numFmt w:val="decimal"/>
      <w:lvlText w:val=""/>
      <w:lvlJc w:val="left"/>
    </w:lvl>
    <w:lvl w:ilvl="3" w:tplc="F68C2488">
      <w:numFmt w:val="decimal"/>
      <w:lvlText w:val=""/>
      <w:lvlJc w:val="left"/>
    </w:lvl>
    <w:lvl w:ilvl="4" w:tplc="BEA8B600">
      <w:numFmt w:val="decimal"/>
      <w:lvlText w:val=""/>
      <w:lvlJc w:val="left"/>
    </w:lvl>
    <w:lvl w:ilvl="5" w:tplc="9E72FE08">
      <w:numFmt w:val="decimal"/>
      <w:lvlText w:val=""/>
      <w:lvlJc w:val="left"/>
    </w:lvl>
    <w:lvl w:ilvl="6" w:tplc="27762D20">
      <w:numFmt w:val="decimal"/>
      <w:lvlText w:val=""/>
      <w:lvlJc w:val="left"/>
    </w:lvl>
    <w:lvl w:ilvl="7" w:tplc="85CC512A">
      <w:numFmt w:val="decimal"/>
      <w:lvlText w:val=""/>
      <w:lvlJc w:val="left"/>
    </w:lvl>
    <w:lvl w:ilvl="8" w:tplc="4036AFB4">
      <w:numFmt w:val="decimal"/>
      <w:lvlText w:val=""/>
      <w:lvlJc w:val="left"/>
    </w:lvl>
  </w:abstractNum>
  <w:abstractNum w:abstractNumId="3" w15:restartNumberingAfterBreak="0">
    <w:nsid w:val="00000004"/>
    <w:multiLevelType w:val="hybridMultilevel"/>
    <w:tmpl w:val="894EE877"/>
    <w:lvl w:ilvl="0" w:tplc="66EE1884">
      <w:numFmt w:val="decimal"/>
      <w:lvlText w:val=""/>
      <w:lvlJc w:val="left"/>
    </w:lvl>
    <w:lvl w:ilvl="1" w:tplc="EECA50BE">
      <w:numFmt w:val="decimal"/>
      <w:lvlText w:val=""/>
      <w:lvlJc w:val="left"/>
    </w:lvl>
    <w:lvl w:ilvl="2" w:tplc="DF1CBE54">
      <w:numFmt w:val="decimal"/>
      <w:lvlText w:val=""/>
      <w:lvlJc w:val="left"/>
    </w:lvl>
    <w:lvl w:ilvl="3" w:tplc="3404EC5C">
      <w:numFmt w:val="decimal"/>
      <w:lvlText w:val=""/>
      <w:lvlJc w:val="left"/>
    </w:lvl>
    <w:lvl w:ilvl="4" w:tplc="498CF5B4">
      <w:numFmt w:val="decimal"/>
      <w:lvlText w:val=""/>
      <w:lvlJc w:val="left"/>
    </w:lvl>
    <w:lvl w:ilvl="5" w:tplc="A830D14C">
      <w:numFmt w:val="decimal"/>
      <w:lvlText w:val=""/>
      <w:lvlJc w:val="left"/>
    </w:lvl>
    <w:lvl w:ilvl="6" w:tplc="11E85594">
      <w:numFmt w:val="decimal"/>
      <w:lvlText w:val=""/>
      <w:lvlJc w:val="left"/>
    </w:lvl>
    <w:lvl w:ilvl="7" w:tplc="75F829EA">
      <w:numFmt w:val="decimal"/>
      <w:lvlText w:val=""/>
      <w:lvlJc w:val="left"/>
    </w:lvl>
    <w:lvl w:ilvl="8" w:tplc="76A0777C">
      <w:numFmt w:val="decimal"/>
      <w:lvlText w:val=""/>
      <w:lvlJc w:val="left"/>
    </w:lvl>
  </w:abstractNum>
  <w:abstractNum w:abstractNumId="4" w15:restartNumberingAfterBreak="0">
    <w:nsid w:val="00000005"/>
    <w:multiLevelType w:val="hybridMultilevel"/>
    <w:tmpl w:val="894EE877"/>
    <w:lvl w:ilvl="0" w:tplc="4418C7AA">
      <w:numFmt w:val="decimal"/>
      <w:lvlText w:val=""/>
      <w:lvlJc w:val="left"/>
    </w:lvl>
    <w:lvl w:ilvl="1" w:tplc="389E886E">
      <w:numFmt w:val="decimal"/>
      <w:lvlText w:val=""/>
      <w:lvlJc w:val="left"/>
    </w:lvl>
    <w:lvl w:ilvl="2" w:tplc="54B286D4">
      <w:numFmt w:val="decimal"/>
      <w:lvlText w:val=""/>
      <w:lvlJc w:val="left"/>
    </w:lvl>
    <w:lvl w:ilvl="3" w:tplc="EFD2E428">
      <w:numFmt w:val="decimal"/>
      <w:lvlText w:val=""/>
      <w:lvlJc w:val="left"/>
    </w:lvl>
    <w:lvl w:ilvl="4" w:tplc="7C58E366">
      <w:numFmt w:val="decimal"/>
      <w:lvlText w:val=""/>
      <w:lvlJc w:val="left"/>
    </w:lvl>
    <w:lvl w:ilvl="5" w:tplc="5D8053F6">
      <w:numFmt w:val="decimal"/>
      <w:lvlText w:val=""/>
      <w:lvlJc w:val="left"/>
    </w:lvl>
    <w:lvl w:ilvl="6" w:tplc="59E07DDA">
      <w:numFmt w:val="decimal"/>
      <w:lvlText w:val=""/>
      <w:lvlJc w:val="left"/>
    </w:lvl>
    <w:lvl w:ilvl="7" w:tplc="7432076C">
      <w:numFmt w:val="decimal"/>
      <w:lvlText w:val=""/>
      <w:lvlJc w:val="left"/>
    </w:lvl>
    <w:lvl w:ilvl="8" w:tplc="101C4E8C">
      <w:numFmt w:val="decimal"/>
      <w:lvlText w:val=""/>
      <w:lvlJc w:val="left"/>
    </w:lvl>
  </w:abstractNum>
  <w:abstractNum w:abstractNumId="5" w15:restartNumberingAfterBreak="0">
    <w:nsid w:val="00B72C24"/>
    <w:multiLevelType w:val="hybridMultilevel"/>
    <w:tmpl w:val="894EE873"/>
    <w:lvl w:ilvl="0" w:tplc="01F6A06E">
      <w:numFmt w:val="decimal"/>
      <w:lvlText w:val=""/>
      <w:lvlJc w:val="left"/>
    </w:lvl>
    <w:lvl w:ilvl="1" w:tplc="130287DE">
      <w:numFmt w:val="decimal"/>
      <w:lvlText w:val=""/>
      <w:lvlJc w:val="left"/>
    </w:lvl>
    <w:lvl w:ilvl="2" w:tplc="D4FA0780">
      <w:numFmt w:val="decimal"/>
      <w:lvlText w:val=""/>
      <w:lvlJc w:val="left"/>
    </w:lvl>
    <w:lvl w:ilvl="3" w:tplc="26F84BE6">
      <w:numFmt w:val="decimal"/>
      <w:lvlText w:val=""/>
      <w:lvlJc w:val="left"/>
    </w:lvl>
    <w:lvl w:ilvl="4" w:tplc="34D42C38">
      <w:numFmt w:val="decimal"/>
      <w:lvlText w:val=""/>
      <w:lvlJc w:val="left"/>
    </w:lvl>
    <w:lvl w:ilvl="5" w:tplc="E3D273FA">
      <w:numFmt w:val="decimal"/>
      <w:lvlText w:val=""/>
      <w:lvlJc w:val="left"/>
    </w:lvl>
    <w:lvl w:ilvl="6" w:tplc="D0EC95B0">
      <w:numFmt w:val="decimal"/>
      <w:lvlText w:val=""/>
      <w:lvlJc w:val="left"/>
    </w:lvl>
    <w:lvl w:ilvl="7" w:tplc="07DAA512">
      <w:numFmt w:val="decimal"/>
      <w:lvlText w:val=""/>
      <w:lvlJc w:val="left"/>
    </w:lvl>
    <w:lvl w:ilvl="8" w:tplc="5776ADF4">
      <w:numFmt w:val="decimal"/>
      <w:lvlText w:val=""/>
      <w:lvlJc w:val="left"/>
    </w:lvl>
  </w:abstractNum>
  <w:abstractNum w:abstractNumId="6" w15:restartNumberingAfterBreak="0">
    <w:nsid w:val="21266C23"/>
    <w:multiLevelType w:val="hybridMultilevel"/>
    <w:tmpl w:val="93C4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B3DCC"/>
    <w:multiLevelType w:val="hybridMultilevel"/>
    <w:tmpl w:val="FE78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B80C71"/>
    <w:multiLevelType w:val="hybridMultilevel"/>
    <w:tmpl w:val="E7F090F2"/>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697C5726">
      <w:numFmt w:val="decimal"/>
      <w:lvlText w:val=""/>
      <w:lvlJc w:val="left"/>
    </w:lvl>
    <w:lvl w:ilvl="3" w:tplc="A12A442A">
      <w:numFmt w:val="decimal"/>
      <w:lvlText w:val=""/>
      <w:lvlJc w:val="left"/>
    </w:lvl>
    <w:lvl w:ilvl="4" w:tplc="531A6332">
      <w:numFmt w:val="decimal"/>
      <w:lvlText w:val=""/>
      <w:lvlJc w:val="left"/>
    </w:lvl>
    <w:lvl w:ilvl="5" w:tplc="EF7AA92C">
      <w:numFmt w:val="decimal"/>
      <w:lvlText w:val=""/>
      <w:lvlJc w:val="left"/>
    </w:lvl>
    <w:lvl w:ilvl="6" w:tplc="ADBA4CA2">
      <w:numFmt w:val="decimal"/>
      <w:lvlText w:val=""/>
      <w:lvlJc w:val="left"/>
    </w:lvl>
    <w:lvl w:ilvl="7" w:tplc="6B6464DE">
      <w:numFmt w:val="decimal"/>
      <w:lvlText w:val=""/>
      <w:lvlJc w:val="left"/>
    </w:lvl>
    <w:lvl w:ilvl="8" w:tplc="1E04F4D2">
      <w:numFmt w:val="decimal"/>
      <w:lvlText w:val=""/>
      <w:lvlJc w:val="left"/>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style="v-text-anchor:middle">
      <v:fill type="tile"/>
      <v:stroke weight=".5pt" miterlimit="4"/>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3D"/>
    <w:rsid w:val="002064E7"/>
    <w:rsid w:val="00376EBA"/>
    <w:rsid w:val="005864A0"/>
    <w:rsid w:val="005D11C3"/>
    <w:rsid w:val="00610E3D"/>
    <w:rsid w:val="008B051B"/>
    <w:rsid w:val="00D96BFA"/>
    <w:rsid w:val="00EA3880"/>
    <w:rsid w:val="00EC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v-text-anchor:middle">
      <v:fill type="tile"/>
      <v:stroke weight=".5pt" miterlimit="4"/>
      <v:shadow on="t" color="black" opacity=".5" offset="0"/>
      <v:textbox style="mso-column-margin:3pt;mso-fit-shape-to-text:t" inset="4pt,4pt,4pt,4pt"/>
    </o:shapedefaults>
    <o:shapelayout v:ext="edit">
      <o:idmap v:ext="edit" data="1"/>
    </o:shapelayout>
  </w:shapeDefaults>
  <w:doNotEmbedSmartTags/>
  <w:decimalSymbol w:val="."/>
  <w:listSeparator w:val=","/>
  <w14:docId w14:val="3027BC0A"/>
  <w15:chartTrackingRefBased/>
  <w15:docId w15:val="{D997DFFB-70BF-42AC-8F9E-9D4100B8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Helvetica" w:cs="Arial Unicode MS"/>
      <w:color w:val="000000"/>
      <w:sz w:val="24"/>
      <w:szCs w:val="24"/>
    </w:rPr>
  </w:style>
  <w:style w:type="paragraph" w:customStyle="1" w:styleId="Body">
    <w:name w:val="Body"/>
    <w:rPr>
      <w:rFonts w:ascii="Helvetica" w:eastAsia="Arial Unicode MS" w:hAnsi="Helvetica"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00099"/>
      <w:u w:val="single"/>
    </w:rPr>
  </w:style>
  <w:style w:type="numbering" w:customStyle="1" w:styleId="List1">
    <w:name w:val="List 1"/>
  </w:style>
  <w:style w:type="numbering" w:customStyle="1" w:styleId="List21">
    <w:name w:val="List 21"/>
  </w:style>
  <w:style w:type="numbering" w:customStyle="1" w:styleId="BulletBig">
    <w:name w:val="Bullet Big"/>
  </w:style>
  <w:style w:type="character" w:styleId="UnresolvedMention">
    <w:name w:val="Unresolved Mention"/>
    <w:basedOn w:val="DefaultParagraphFont"/>
    <w:uiPriority w:val="99"/>
    <w:semiHidden/>
    <w:unhideWhenUsed/>
    <w:rsid w:val="00610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ntorship@saq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ass@ma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7B563CC80BB84EBB2A2BA193812877" ma:contentTypeVersion="13" ma:contentTypeDescription="Create a new document." ma:contentTypeScope="" ma:versionID="c00baf7df5faca1322e9522529b9ceac">
  <xsd:schema xmlns:xsd="http://www.w3.org/2001/XMLSchema" xmlns:xs="http://www.w3.org/2001/XMLSchema" xmlns:p="http://schemas.microsoft.com/office/2006/metadata/properties" xmlns:ns3="070757fe-2f4a-43e5-a7fa-3b2f0f89601c" xmlns:ns4="2c3a0062-96e4-4e9a-ac4d-84f354e4a5b0" targetNamespace="http://schemas.microsoft.com/office/2006/metadata/properties" ma:root="true" ma:fieldsID="832ce81f13f96ec5cb12b2eb4a575c51" ns3:_="" ns4:_="">
    <xsd:import namespace="070757fe-2f4a-43e5-a7fa-3b2f0f89601c"/>
    <xsd:import namespace="2c3a0062-96e4-4e9a-ac4d-84f354e4a5b0"/>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757fe-2f4a-43e5-a7fa-3b2f0f8960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3a0062-96e4-4e9a-ac4d-84f354e4a5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E14E9-7E73-41D8-846D-52CC52B54734}">
  <ds:schemaRefs>
    <ds:schemaRef ds:uri="http://schemas.microsoft.com/sharepoint/v3/contenttype/forms"/>
  </ds:schemaRefs>
</ds:datastoreItem>
</file>

<file path=customXml/itemProps2.xml><?xml version="1.0" encoding="utf-8"?>
<ds:datastoreItem xmlns:ds="http://schemas.openxmlformats.org/officeDocument/2006/customXml" ds:itemID="{F09F9782-FF0E-42E3-9381-43B41576F0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2632E7-4FA6-4F87-B9D0-DC17E1ED3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757fe-2f4a-43e5-a7fa-3b2f0f89601c"/>
    <ds:schemaRef ds:uri="2c3a0062-96e4-4e9a-ac4d-84f354e4a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1028</Words>
  <Characters>5990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Solon</dc:creator>
  <cp:keywords/>
  <cp:lastModifiedBy>Jennifer Solon</cp:lastModifiedBy>
  <cp:revision>2</cp:revision>
  <dcterms:created xsi:type="dcterms:W3CDTF">2020-12-08T16:43:00Z</dcterms:created>
  <dcterms:modified xsi:type="dcterms:W3CDTF">2020-12-08T16:43:00Z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0x010100FB7B563CC80BB84EBB2A2BA193812877</vt:lpwstr>
  </property>
</Properties>
</file>